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5096" w:rsidRDefault="00505096" w:rsidP="00505096">
      <w:pPr>
        <w:spacing w:before="240" w:after="60" w:line="35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基隆市</w:t>
      </w:r>
      <w:r w:rsidR="0061573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</w:t>
      </w:r>
      <w:r w:rsidR="00615739">
        <w:rPr>
          <w:rFonts w:ascii="標楷體" w:eastAsia="標楷體" w:hAnsi="標楷體"/>
          <w:b/>
          <w:bCs/>
          <w:color w:val="000000"/>
          <w:sz w:val="36"/>
          <w:szCs w:val="36"/>
        </w:rPr>
        <w:t>11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學年度第</w:t>
      </w:r>
      <w:r w:rsidR="00AA15C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二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學期推動本土</w:t>
      </w:r>
      <w:bookmarkStart w:id="0" w:name="_Toc358023687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語文</w:t>
      </w:r>
      <w:r w:rsidRPr="007C4940">
        <w:rPr>
          <w:rFonts w:ascii="標楷體" w:eastAsia="標楷體" w:hAnsi="標楷體"/>
          <w:b/>
          <w:bCs/>
          <w:color w:val="000000"/>
          <w:sz w:val="36"/>
          <w:szCs w:val="36"/>
        </w:rPr>
        <w:t>暨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臺</w:t>
      </w:r>
      <w:r w:rsidRPr="007C4940">
        <w:rPr>
          <w:rFonts w:ascii="標楷體" w:eastAsia="標楷體" w:hAnsi="標楷體"/>
          <w:b/>
          <w:bCs/>
          <w:color w:val="000000"/>
          <w:sz w:val="36"/>
          <w:szCs w:val="36"/>
        </w:rPr>
        <w:t>灣母語日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到</w:t>
      </w:r>
      <w:r w:rsidRPr="007C4940">
        <w:rPr>
          <w:rFonts w:ascii="標楷體" w:eastAsia="標楷體" w:hAnsi="標楷體"/>
          <w:b/>
          <w:bCs/>
          <w:color w:val="000000"/>
          <w:sz w:val="36"/>
          <w:szCs w:val="36"/>
        </w:rPr>
        <w:t>校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諮詢輔導服務實施計畫</w:t>
      </w:r>
    </w:p>
    <w:bookmarkEnd w:id="0"/>
    <w:p w:rsidR="00505096" w:rsidRDefault="00505096" w:rsidP="00505096">
      <w:pPr>
        <w:spacing w:line="350" w:lineRule="exact"/>
        <w:jc w:val="both"/>
        <w:rPr>
          <w:rFonts w:ascii="標楷體" w:eastAsia="標楷體" w:hAnsi="標楷體" w:cs="全字庫正楷體"/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>壹、依據</w:t>
      </w:r>
    </w:p>
    <w:p w:rsidR="00505096" w:rsidRDefault="00505096" w:rsidP="00505096">
      <w:pPr>
        <w:spacing w:line="350" w:lineRule="exact"/>
        <w:jc w:val="both"/>
        <w:rPr>
          <w:rFonts w:ascii="標楷體" w:eastAsia="標楷體" w:hAnsi="標楷體" w:cs="全字庫正楷體"/>
          <w:szCs w:val="24"/>
        </w:rPr>
      </w:pPr>
      <w:r w:rsidRPr="007E400B">
        <w:rPr>
          <w:rFonts w:ascii="標楷體" w:eastAsia="標楷體" w:hAnsi="標楷體" w:cs="全字庫正楷體"/>
          <w:szCs w:val="24"/>
        </w:rPr>
        <w:t>一、</w:t>
      </w:r>
      <w:r w:rsidRPr="007C4940">
        <w:rPr>
          <w:rFonts w:ascii="標楷體" w:eastAsia="標楷體" w:hAnsi="標楷體" w:cs="全字庫正楷體"/>
          <w:szCs w:val="24"/>
        </w:rPr>
        <w:t>教育部</w:t>
      </w:r>
      <w:r w:rsidRPr="007C4940">
        <w:rPr>
          <w:rFonts w:ascii="標楷體" w:eastAsia="標楷體" w:hAnsi="標楷體" w:cs="全字庫正楷體" w:hint="eastAsia"/>
          <w:szCs w:val="24"/>
        </w:rPr>
        <w:t>國民中小學本土語文指導員設置要點</w:t>
      </w:r>
      <w:r>
        <w:rPr>
          <w:rFonts w:ascii="標楷體" w:eastAsia="標楷體" w:hAnsi="標楷體" w:cs="全字庫正楷體" w:hint="eastAsia"/>
          <w:szCs w:val="24"/>
        </w:rPr>
        <w:t>。</w:t>
      </w:r>
    </w:p>
    <w:p w:rsidR="00505096" w:rsidRDefault="00505096" w:rsidP="00505096">
      <w:pPr>
        <w:spacing w:line="350" w:lineRule="exact"/>
        <w:jc w:val="both"/>
        <w:rPr>
          <w:rFonts w:ascii="標楷體" w:eastAsia="標楷體" w:hAnsi="標楷體" w:cs="全字庫正楷體"/>
          <w:szCs w:val="24"/>
        </w:rPr>
      </w:pPr>
      <w:r w:rsidRPr="007E400B">
        <w:rPr>
          <w:rFonts w:ascii="標楷體" w:eastAsia="標楷體" w:hAnsi="標楷體" w:cs="全字庫正楷體"/>
          <w:szCs w:val="24"/>
        </w:rPr>
        <w:t>二、</w:t>
      </w:r>
      <w:r w:rsidRPr="007C4940">
        <w:rPr>
          <w:rFonts w:ascii="標楷體" w:eastAsia="標楷體" w:hAnsi="標楷體" w:cs="全字庫正楷體"/>
          <w:szCs w:val="24"/>
        </w:rPr>
        <w:t>教育部高級中等以下學校及幼兒園推動臺灣母語日活動實施要點。</w:t>
      </w:r>
    </w:p>
    <w:p w:rsidR="00505096" w:rsidRDefault="00505096" w:rsidP="00505096">
      <w:pPr>
        <w:spacing w:line="350" w:lineRule="exact"/>
        <w:jc w:val="both"/>
        <w:rPr>
          <w:rFonts w:ascii="標楷體" w:eastAsia="標楷體" w:hAnsi="標楷體" w:cs="全字庫正楷體"/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>貳、目標</w:t>
      </w:r>
    </w:p>
    <w:p w:rsidR="00505096" w:rsidRDefault="00505096" w:rsidP="00505096">
      <w:pPr>
        <w:spacing w:line="350" w:lineRule="exact"/>
        <w:jc w:val="both"/>
        <w:rPr>
          <w:rFonts w:ascii="標楷體" w:eastAsia="標楷體" w:hAnsi="標楷體" w:cs="全字庫正楷體"/>
          <w:szCs w:val="24"/>
        </w:rPr>
      </w:pPr>
      <w:r w:rsidRPr="007E400B">
        <w:rPr>
          <w:rFonts w:ascii="標楷體" w:eastAsia="標楷體" w:hAnsi="標楷體" w:cs="全字庫正楷體"/>
          <w:szCs w:val="24"/>
        </w:rPr>
        <w:t>一、</w:t>
      </w:r>
      <w:r>
        <w:rPr>
          <w:rFonts w:ascii="標楷體" w:eastAsia="標楷體" w:hAnsi="標楷體" w:cs="全字庫正楷體" w:hint="eastAsia"/>
          <w:szCs w:val="24"/>
        </w:rPr>
        <w:t>落實本市</w:t>
      </w:r>
      <w:r w:rsidRPr="00F7767E">
        <w:rPr>
          <w:rFonts w:ascii="標楷體" w:eastAsia="標楷體" w:hAnsi="標楷體" w:cs="全字庫正楷體" w:hint="eastAsia"/>
          <w:szCs w:val="24"/>
        </w:rPr>
        <w:t>教育處本土語文政策，以達成政策目標。</w:t>
      </w:r>
    </w:p>
    <w:p w:rsidR="00505096" w:rsidRDefault="00505096" w:rsidP="00505096">
      <w:pPr>
        <w:spacing w:line="350" w:lineRule="exact"/>
        <w:jc w:val="both"/>
        <w:rPr>
          <w:rFonts w:ascii="標楷體" w:eastAsia="標楷體" w:hAnsi="標楷體" w:cs="全字庫正楷體"/>
          <w:szCs w:val="24"/>
        </w:rPr>
      </w:pPr>
      <w:r w:rsidRPr="007E400B">
        <w:rPr>
          <w:rFonts w:ascii="標楷體" w:eastAsia="標楷體" w:hAnsi="標楷體" w:cs="全字庫正楷體"/>
          <w:szCs w:val="24"/>
        </w:rPr>
        <w:t>二、</w:t>
      </w:r>
      <w:r>
        <w:rPr>
          <w:rFonts w:ascii="標楷體" w:eastAsia="標楷體" w:hAnsi="標楷體" w:cs="全字庫正楷體" w:hint="eastAsia"/>
          <w:szCs w:val="24"/>
        </w:rPr>
        <w:t>協助學</w:t>
      </w:r>
      <w:r w:rsidRPr="00044369">
        <w:rPr>
          <w:rFonts w:ascii="標楷體" w:eastAsia="標楷體" w:hAnsi="標楷體" w:cs="全字庫正楷體" w:hint="eastAsia"/>
          <w:szCs w:val="24"/>
        </w:rPr>
        <w:t>校</w:t>
      </w:r>
      <w:r w:rsidRPr="00F7767E">
        <w:rPr>
          <w:rFonts w:ascii="標楷體" w:eastAsia="標楷體" w:hAnsi="標楷體" w:cs="全字庫正楷體" w:hint="eastAsia"/>
          <w:szCs w:val="24"/>
        </w:rPr>
        <w:t>本土語文課程發展及教材教法研究，以增進教師本土語文教學效能。</w:t>
      </w:r>
    </w:p>
    <w:p w:rsidR="00505096" w:rsidRDefault="00505096" w:rsidP="00505096">
      <w:pPr>
        <w:spacing w:line="350" w:lineRule="exact"/>
        <w:jc w:val="both"/>
        <w:rPr>
          <w:rFonts w:ascii="標楷體" w:eastAsia="標楷體" w:hAnsi="標楷體" w:cs="全字庫正楷體"/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>三、</w:t>
      </w:r>
      <w:r w:rsidRPr="00F7767E">
        <w:rPr>
          <w:rFonts w:ascii="標楷體" w:eastAsia="標楷體" w:hAnsi="標楷體" w:cs="全字庫正楷體" w:hint="eastAsia"/>
          <w:szCs w:val="24"/>
        </w:rPr>
        <w:t>強化本土語文教學輔導，</w:t>
      </w:r>
      <w:r>
        <w:rPr>
          <w:rFonts w:ascii="標楷體" w:eastAsia="標楷體" w:hAnsi="標楷體" w:cs="全字庫正楷體" w:hint="eastAsia"/>
          <w:szCs w:val="24"/>
        </w:rPr>
        <w:t>進行</w:t>
      </w:r>
      <w:r w:rsidRPr="00F7767E">
        <w:rPr>
          <w:rFonts w:ascii="標楷體" w:eastAsia="標楷體" w:hAnsi="標楷體" w:cs="全字庫正楷體"/>
          <w:szCs w:val="24"/>
        </w:rPr>
        <w:t>到校</w:t>
      </w:r>
      <w:r w:rsidRPr="007E400B">
        <w:rPr>
          <w:rFonts w:ascii="標楷體" w:eastAsia="標楷體" w:hAnsi="標楷體" w:cs="標楷體"/>
          <w:color w:val="000000"/>
          <w:szCs w:val="24"/>
        </w:rPr>
        <w:t>意見溝通與</w:t>
      </w:r>
      <w:r w:rsidRPr="00F7767E">
        <w:rPr>
          <w:rFonts w:ascii="標楷體" w:eastAsia="標楷體" w:hAnsi="標楷體" w:cs="全字庫正楷體"/>
          <w:szCs w:val="24"/>
        </w:rPr>
        <w:t>提供相關問題解決策略</w:t>
      </w:r>
      <w:r w:rsidRPr="00F7767E">
        <w:rPr>
          <w:rFonts w:ascii="標楷體" w:eastAsia="標楷體" w:hAnsi="標楷體" w:cs="全字庫正楷體" w:hint="eastAsia"/>
          <w:szCs w:val="24"/>
        </w:rPr>
        <w:t>。</w:t>
      </w:r>
    </w:p>
    <w:p w:rsidR="00505096" w:rsidRDefault="00505096" w:rsidP="00505096">
      <w:pPr>
        <w:spacing w:line="350" w:lineRule="exact"/>
        <w:ind w:left="480" w:hangingChars="200" w:hanging="480"/>
        <w:jc w:val="both"/>
        <w:rPr>
          <w:rFonts w:ascii="標楷體" w:eastAsia="標楷體" w:hAnsi="標楷體" w:cs="全字庫正楷體"/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>四、</w:t>
      </w:r>
      <w:r w:rsidRPr="00044369">
        <w:rPr>
          <w:rFonts w:ascii="標楷體" w:eastAsia="標楷體" w:hAnsi="標楷體" w:cs="全字庫正楷體" w:hint="eastAsia"/>
          <w:szCs w:val="24"/>
        </w:rPr>
        <w:t>了解</w:t>
      </w:r>
      <w:r>
        <w:rPr>
          <w:rFonts w:ascii="標楷體" w:eastAsia="標楷體" w:hAnsi="標楷體" w:cs="全字庫正楷體" w:hint="eastAsia"/>
          <w:szCs w:val="24"/>
        </w:rPr>
        <w:t>學</w:t>
      </w:r>
      <w:r w:rsidRPr="00044369">
        <w:rPr>
          <w:rFonts w:ascii="標楷體" w:eastAsia="標楷體" w:hAnsi="標楷體" w:cs="全字庫正楷體" w:hint="eastAsia"/>
          <w:szCs w:val="24"/>
        </w:rPr>
        <w:t>校</w:t>
      </w:r>
      <w:r w:rsidRPr="002D03BE">
        <w:rPr>
          <w:rFonts w:ascii="標楷體" w:eastAsia="標楷體" w:hAnsi="標楷體"/>
          <w:bCs/>
          <w:szCs w:val="24"/>
        </w:rPr>
        <w:t>「</w:t>
      </w:r>
      <w:r w:rsidRPr="00044369">
        <w:rPr>
          <w:rFonts w:ascii="標楷體" w:eastAsia="標楷體" w:hAnsi="標楷體" w:cs="全字庫正楷體" w:hint="eastAsia"/>
          <w:szCs w:val="24"/>
        </w:rPr>
        <w:t>臺灣母語日</w:t>
      </w:r>
      <w:r w:rsidRPr="002D03BE">
        <w:rPr>
          <w:rFonts w:ascii="標楷體" w:eastAsia="標楷體" w:hAnsi="標楷體"/>
          <w:bCs/>
          <w:szCs w:val="24"/>
        </w:rPr>
        <w:t>」</w:t>
      </w:r>
      <w:r w:rsidRPr="00044369">
        <w:rPr>
          <w:rFonts w:ascii="標楷體" w:eastAsia="標楷體" w:hAnsi="標楷體" w:cs="全字庫正楷體" w:hint="eastAsia"/>
          <w:szCs w:val="24"/>
        </w:rPr>
        <w:t>推動情形，協助教師推動臺灣母語日工作，</w:t>
      </w:r>
      <w:r>
        <w:rPr>
          <w:rFonts w:ascii="標楷體" w:eastAsia="標楷體" w:hAnsi="標楷體" w:cs="全字庫正楷體" w:hint="eastAsia"/>
          <w:szCs w:val="24"/>
        </w:rPr>
        <w:t>以提升</w:t>
      </w:r>
      <w:r w:rsidRPr="00044369">
        <w:rPr>
          <w:rFonts w:ascii="標楷體" w:eastAsia="標楷體" w:hAnsi="標楷體" w:cs="全字庫正楷體" w:hint="eastAsia"/>
          <w:szCs w:val="24"/>
        </w:rPr>
        <w:t>臺灣母語日推動之品質。</w:t>
      </w:r>
    </w:p>
    <w:p w:rsidR="00505096" w:rsidRDefault="00505096" w:rsidP="00505096">
      <w:pPr>
        <w:spacing w:line="350" w:lineRule="exact"/>
        <w:jc w:val="both"/>
        <w:rPr>
          <w:rFonts w:ascii="標楷體" w:eastAsia="標楷體" w:hAnsi="標楷體" w:cs="全字庫正楷體"/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>參、辦理單位</w:t>
      </w:r>
    </w:p>
    <w:p w:rsidR="00505096" w:rsidRPr="007E400B" w:rsidRDefault="00505096" w:rsidP="00505096">
      <w:pPr>
        <w:spacing w:line="350" w:lineRule="exact"/>
        <w:jc w:val="both"/>
        <w:rPr>
          <w:rFonts w:ascii="標楷體" w:eastAsia="標楷體" w:hAnsi="標楷體" w:cs="全字庫正楷體"/>
          <w:szCs w:val="24"/>
        </w:rPr>
      </w:pPr>
      <w:r w:rsidRPr="007E400B">
        <w:rPr>
          <w:rFonts w:ascii="標楷體" w:eastAsia="標楷體" w:hAnsi="標楷體" w:cs="全字庫正楷體"/>
          <w:szCs w:val="24"/>
        </w:rPr>
        <w:t>一、</w:t>
      </w:r>
      <w:r w:rsidRPr="00EA1A06">
        <w:rPr>
          <w:rFonts w:ascii="標楷體" w:eastAsia="標楷體" w:hAnsi="標楷體" w:hint="eastAsia"/>
        </w:rPr>
        <w:t>指導單位：教育部國民及學前教育署。</w:t>
      </w:r>
    </w:p>
    <w:p w:rsidR="00505096" w:rsidRDefault="00505096" w:rsidP="00505096">
      <w:pPr>
        <w:spacing w:line="350" w:lineRule="exact"/>
        <w:jc w:val="both"/>
        <w:rPr>
          <w:rFonts w:ascii="標楷體" w:eastAsia="標楷體" w:hAnsi="標楷體" w:cs="全字庫正楷體"/>
          <w:szCs w:val="24"/>
        </w:rPr>
      </w:pPr>
      <w:r w:rsidRPr="007E400B">
        <w:rPr>
          <w:rFonts w:ascii="標楷體" w:eastAsia="標楷體" w:hAnsi="標楷體" w:cs="全字庫正楷體"/>
          <w:szCs w:val="24"/>
        </w:rPr>
        <w:t>二、</w:t>
      </w:r>
      <w:r>
        <w:rPr>
          <w:rFonts w:ascii="標楷體" w:eastAsia="標楷體" w:hAnsi="標楷體" w:cs="全字庫正楷體" w:hint="eastAsia"/>
          <w:szCs w:val="24"/>
        </w:rPr>
        <w:t>主辦單位：基隆市政府教育處。</w:t>
      </w:r>
    </w:p>
    <w:p w:rsidR="00505096" w:rsidRDefault="00505096" w:rsidP="00505096">
      <w:pPr>
        <w:spacing w:line="350" w:lineRule="exact"/>
        <w:jc w:val="both"/>
        <w:rPr>
          <w:rFonts w:ascii="標楷體" w:eastAsia="標楷體" w:hAnsi="標楷體" w:cs="全字庫正楷體"/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>三、承辦單位：</w:t>
      </w:r>
      <w:r w:rsidRPr="002D03BE">
        <w:rPr>
          <w:rFonts w:ascii="標楷體" w:eastAsia="標楷體" w:hAnsi="標楷體" w:cs="全字庫正楷體" w:hint="eastAsia"/>
          <w:szCs w:val="24"/>
        </w:rPr>
        <w:t>本土語</w:t>
      </w:r>
      <w:r>
        <w:rPr>
          <w:rFonts w:ascii="標楷體" w:eastAsia="標楷體" w:hAnsi="標楷體" w:cs="全字庫正楷體" w:hint="eastAsia"/>
          <w:szCs w:val="24"/>
        </w:rPr>
        <w:t>文</w:t>
      </w:r>
      <w:r w:rsidRPr="002D03BE">
        <w:rPr>
          <w:rFonts w:ascii="標楷體" w:eastAsia="標楷體" w:hAnsi="標楷體" w:cs="全字庫正楷體" w:hint="eastAsia"/>
          <w:szCs w:val="24"/>
        </w:rPr>
        <w:t>指導員</w:t>
      </w:r>
      <w:r>
        <w:rPr>
          <w:rFonts w:ascii="標楷體" w:eastAsia="標楷體" w:hAnsi="標楷體" w:cs="全字庫正楷體" w:hint="eastAsia"/>
          <w:szCs w:val="24"/>
        </w:rPr>
        <w:t>賴虹蓁</w:t>
      </w:r>
      <w:r w:rsidRPr="00141980">
        <w:rPr>
          <w:rFonts w:ascii="標楷體" w:eastAsia="標楷體" w:hAnsi="標楷體" w:cs="全字庫正楷體"/>
          <w:szCs w:val="24"/>
        </w:rPr>
        <w:t>老師，電話：02-2</w:t>
      </w:r>
      <w:r w:rsidRPr="00141980">
        <w:rPr>
          <w:rFonts w:ascii="標楷體" w:eastAsia="標楷體" w:hAnsi="標楷體" w:cs="全字庫正楷體" w:hint="eastAsia"/>
          <w:szCs w:val="24"/>
        </w:rPr>
        <w:t>4</w:t>
      </w:r>
      <w:r>
        <w:rPr>
          <w:rFonts w:ascii="標楷體" w:eastAsia="標楷體" w:hAnsi="標楷體" w:cs="全字庫正楷體" w:hint="eastAsia"/>
          <w:szCs w:val="24"/>
        </w:rPr>
        <w:t>591</w:t>
      </w:r>
      <w:r w:rsidRPr="00141980">
        <w:rPr>
          <w:rFonts w:ascii="標楷體" w:eastAsia="標楷體" w:hAnsi="標楷體" w:cs="全字庫正楷體" w:hint="eastAsia"/>
          <w:szCs w:val="24"/>
        </w:rPr>
        <w:t>311</w:t>
      </w:r>
      <w:r w:rsidRPr="00141980">
        <w:rPr>
          <w:rFonts w:ascii="標楷體" w:eastAsia="標楷體" w:hAnsi="標楷體" w:cs="全字庫正楷體"/>
          <w:szCs w:val="24"/>
        </w:rPr>
        <w:t>轉</w:t>
      </w:r>
      <w:r>
        <w:rPr>
          <w:rFonts w:ascii="標楷體" w:eastAsia="標楷體" w:hAnsi="標楷體" w:cs="全字庫正楷體" w:hint="eastAsia"/>
          <w:szCs w:val="24"/>
        </w:rPr>
        <w:t>847</w:t>
      </w:r>
      <w:r w:rsidR="00615739">
        <w:rPr>
          <w:rFonts w:ascii="標楷體" w:eastAsia="標楷體" w:hAnsi="標楷體" w:cs="全字庫正楷體" w:hint="eastAsia"/>
          <w:szCs w:val="24"/>
        </w:rPr>
        <w:t>。</w:t>
      </w:r>
    </w:p>
    <w:p w:rsidR="00505096" w:rsidRDefault="00505096" w:rsidP="00505096">
      <w:pPr>
        <w:spacing w:line="350" w:lineRule="exact"/>
        <w:jc w:val="both"/>
        <w:rPr>
          <w:rFonts w:ascii="標楷體" w:eastAsia="標楷體" w:hAnsi="標楷體" w:cs="全字庫正楷體"/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</w:t>
      </w:r>
      <w:r w:rsidR="00615739" w:rsidRPr="002D03BE">
        <w:rPr>
          <w:rFonts w:ascii="標楷體" w:eastAsia="標楷體" w:hAnsi="標楷體" w:cs="全字庫正楷體" w:hint="eastAsia"/>
          <w:szCs w:val="24"/>
        </w:rPr>
        <w:t>本土語</w:t>
      </w:r>
      <w:r w:rsidR="00615739">
        <w:rPr>
          <w:rFonts w:ascii="標楷體" w:eastAsia="標楷體" w:hAnsi="標楷體" w:cs="全字庫正楷體" w:hint="eastAsia"/>
          <w:szCs w:val="24"/>
        </w:rPr>
        <w:t>文</w:t>
      </w:r>
      <w:r w:rsidR="00615739" w:rsidRPr="002D03BE">
        <w:rPr>
          <w:rFonts w:ascii="標楷體" w:eastAsia="標楷體" w:hAnsi="標楷體" w:cs="全字庫正楷體" w:hint="eastAsia"/>
          <w:szCs w:val="24"/>
        </w:rPr>
        <w:t>指導員</w:t>
      </w:r>
      <w:r w:rsidR="00615739">
        <w:rPr>
          <w:rFonts w:ascii="標楷體" w:eastAsia="標楷體" w:hAnsi="標楷體" w:cs="全字庫正楷體" w:hint="eastAsia"/>
          <w:szCs w:val="24"/>
        </w:rPr>
        <w:t>陳明芳</w:t>
      </w:r>
      <w:r w:rsidR="00615739" w:rsidRPr="00141980">
        <w:rPr>
          <w:rFonts w:ascii="標楷體" w:eastAsia="標楷體" w:hAnsi="標楷體" w:cs="全字庫正楷體"/>
          <w:szCs w:val="24"/>
        </w:rPr>
        <w:t>老師，電話：02-2</w:t>
      </w:r>
      <w:r w:rsidR="00615739" w:rsidRPr="00141980">
        <w:rPr>
          <w:rFonts w:ascii="標楷體" w:eastAsia="標楷體" w:hAnsi="標楷體" w:cs="全字庫正楷體" w:hint="eastAsia"/>
          <w:szCs w:val="24"/>
        </w:rPr>
        <w:t>45</w:t>
      </w:r>
      <w:r w:rsidR="00615739">
        <w:rPr>
          <w:rFonts w:ascii="標楷體" w:eastAsia="標楷體" w:hAnsi="標楷體" w:cs="全字庫正楷體"/>
          <w:szCs w:val="24"/>
        </w:rPr>
        <w:t>9</w:t>
      </w:r>
      <w:r w:rsidR="00615739">
        <w:rPr>
          <w:rFonts w:ascii="標楷體" w:eastAsia="標楷體" w:hAnsi="標楷體" w:cs="全字庫正楷體" w:hint="eastAsia"/>
          <w:szCs w:val="24"/>
        </w:rPr>
        <w:t>1311</w:t>
      </w:r>
      <w:r w:rsidR="00615739" w:rsidRPr="00141980">
        <w:rPr>
          <w:rFonts w:ascii="標楷體" w:eastAsia="標楷體" w:hAnsi="標楷體" w:cs="全字庫正楷體"/>
          <w:szCs w:val="24"/>
        </w:rPr>
        <w:t>轉</w:t>
      </w:r>
      <w:r w:rsidR="00615739" w:rsidRPr="00141980">
        <w:rPr>
          <w:rFonts w:ascii="標楷體" w:eastAsia="標楷體" w:hAnsi="標楷體" w:cs="全字庫正楷體" w:hint="eastAsia"/>
          <w:szCs w:val="24"/>
        </w:rPr>
        <w:t>84</w:t>
      </w:r>
      <w:r w:rsidR="00615739">
        <w:rPr>
          <w:rFonts w:ascii="標楷體" w:eastAsia="標楷體" w:hAnsi="標楷體" w:cs="全字庫正楷體"/>
          <w:szCs w:val="24"/>
        </w:rPr>
        <w:t>8</w:t>
      </w:r>
      <w:r>
        <w:rPr>
          <w:rFonts w:ascii="標楷體" w:eastAsia="標楷體" w:hAnsi="標楷體" w:cs="全字庫正楷體" w:hint="eastAsia"/>
          <w:szCs w:val="24"/>
        </w:rPr>
        <w:t>。</w:t>
      </w:r>
    </w:p>
    <w:p w:rsidR="00505096" w:rsidRDefault="00505096" w:rsidP="00505096">
      <w:pPr>
        <w:spacing w:line="350" w:lineRule="exact"/>
        <w:jc w:val="both"/>
        <w:rPr>
          <w:rFonts w:ascii="標楷體" w:eastAsia="標楷體" w:hAnsi="標楷體" w:cs="全字庫正楷體"/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>肆、實施方式</w:t>
      </w:r>
    </w:p>
    <w:p w:rsidR="00505096" w:rsidRDefault="00505096" w:rsidP="00505096">
      <w:pPr>
        <w:spacing w:line="350" w:lineRule="exact"/>
        <w:jc w:val="both"/>
        <w:rPr>
          <w:rFonts w:ascii="標楷體" w:eastAsia="標楷體" w:hAnsi="標楷體" w:cs="全字庫正楷體"/>
          <w:bCs/>
          <w:szCs w:val="24"/>
        </w:rPr>
      </w:pPr>
      <w:r w:rsidRPr="007E400B">
        <w:rPr>
          <w:rFonts w:ascii="標楷體" w:eastAsia="標楷體" w:hAnsi="標楷體" w:cs="全字庫正楷體"/>
          <w:szCs w:val="24"/>
        </w:rPr>
        <w:t>一、</w:t>
      </w:r>
      <w:r>
        <w:rPr>
          <w:rFonts w:ascii="標楷體" w:eastAsia="標楷體" w:hAnsi="標楷體" w:cs="全字庫正楷體" w:hint="eastAsia"/>
          <w:szCs w:val="24"/>
        </w:rPr>
        <w:t>定期到校</w:t>
      </w:r>
      <w:bookmarkStart w:id="1" w:name="_Hlk52805821"/>
      <w:r>
        <w:rPr>
          <w:rFonts w:ascii="標楷體" w:eastAsia="標楷體" w:hAnsi="標楷體" w:cs="全字庫正楷體" w:hint="eastAsia"/>
          <w:szCs w:val="24"/>
        </w:rPr>
        <w:t>諮詢輔導</w:t>
      </w:r>
      <w:bookmarkEnd w:id="1"/>
      <w:r>
        <w:rPr>
          <w:rFonts w:ascii="標楷體" w:eastAsia="標楷體" w:hAnsi="標楷體" w:cs="全字庫正楷體" w:hint="eastAsia"/>
          <w:szCs w:val="24"/>
        </w:rPr>
        <w:t>：</w:t>
      </w:r>
      <w:r w:rsidRPr="002D03BE">
        <w:rPr>
          <w:rFonts w:ascii="標楷體" w:eastAsia="標楷體" w:hAnsi="標楷體" w:cs="全字庫正楷體"/>
          <w:bCs/>
          <w:szCs w:val="24"/>
        </w:rPr>
        <w:t>依據指導員每學期排定工作行程，依序到校輔導。</w:t>
      </w:r>
    </w:p>
    <w:p w:rsidR="00505096" w:rsidRDefault="00505096" w:rsidP="00505096">
      <w:pPr>
        <w:spacing w:line="350" w:lineRule="exact"/>
        <w:ind w:left="480" w:hangingChars="200" w:hanging="480"/>
        <w:rPr>
          <w:rFonts w:ascii="標楷體" w:eastAsia="標楷體" w:hAnsi="標楷體" w:cs="全字庫正楷體"/>
          <w:szCs w:val="24"/>
        </w:rPr>
      </w:pPr>
      <w:r w:rsidRPr="007E400B">
        <w:rPr>
          <w:rFonts w:ascii="標楷體" w:eastAsia="標楷體" w:hAnsi="標楷體" w:cs="全字庫正楷體"/>
          <w:szCs w:val="24"/>
        </w:rPr>
        <w:t>二、</w:t>
      </w:r>
      <w:r>
        <w:rPr>
          <w:rFonts w:ascii="標楷體" w:eastAsia="標楷體" w:hAnsi="標楷體" w:cs="全字庫正楷體" w:hint="eastAsia"/>
          <w:szCs w:val="24"/>
        </w:rPr>
        <w:t>不定期諮詢輔導：</w:t>
      </w:r>
      <w:r w:rsidRPr="002D03BE">
        <w:rPr>
          <w:rFonts w:ascii="標楷體" w:eastAsia="標楷體" w:hAnsi="標楷體" w:cs="全字庫正楷體" w:hint="eastAsia"/>
          <w:bCs/>
          <w:szCs w:val="24"/>
        </w:rPr>
        <w:t>視需求</w:t>
      </w:r>
      <w:r w:rsidRPr="002D03BE">
        <w:rPr>
          <w:rFonts w:ascii="標楷體" w:eastAsia="標楷體" w:hAnsi="標楷體" w:cs="全字庫正楷體"/>
          <w:bCs/>
          <w:szCs w:val="24"/>
        </w:rPr>
        <w:t>不定期</w:t>
      </w:r>
      <w:r w:rsidRPr="002D03BE">
        <w:rPr>
          <w:rFonts w:ascii="標楷體" w:eastAsia="標楷體" w:hAnsi="標楷體" w:cs="全字庫正楷體" w:hint="eastAsia"/>
          <w:bCs/>
          <w:szCs w:val="24"/>
        </w:rPr>
        <w:t>提供</w:t>
      </w:r>
      <w:r w:rsidRPr="002D03BE">
        <w:rPr>
          <w:rFonts w:ascii="標楷體" w:eastAsia="標楷體" w:hAnsi="標楷體" w:cs="全字庫正楷體"/>
          <w:bCs/>
          <w:szCs w:val="24"/>
        </w:rPr>
        <w:t>到校</w:t>
      </w:r>
      <w:r w:rsidRPr="002D03BE">
        <w:rPr>
          <w:rFonts w:ascii="標楷體" w:eastAsia="標楷體" w:hAnsi="標楷體" w:cs="全字庫正楷體" w:hint="eastAsia"/>
          <w:bCs/>
          <w:szCs w:val="24"/>
        </w:rPr>
        <w:t>或</w:t>
      </w:r>
      <w:r w:rsidRPr="002D03BE">
        <w:rPr>
          <w:rFonts w:ascii="標楷體" w:eastAsia="標楷體" w:hAnsi="標楷體" w:cs="全字庫正楷體"/>
          <w:bCs/>
          <w:szCs w:val="24"/>
        </w:rPr>
        <w:t>網路</w:t>
      </w:r>
      <w:r w:rsidRPr="002D03BE">
        <w:rPr>
          <w:rFonts w:ascii="標楷體" w:eastAsia="標楷體" w:hAnsi="標楷體" w:cs="全字庫正楷體" w:hint="eastAsia"/>
          <w:bCs/>
          <w:szCs w:val="24"/>
        </w:rPr>
        <w:t>、</w:t>
      </w:r>
      <w:r w:rsidRPr="002D03BE">
        <w:rPr>
          <w:rFonts w:ascii="標楷體" w:eastAsia="標楷體" w:hAnsi="標楷體" w:cs="全字庫正楷體"/>
          <w:bCs/>
          <w:szCs w:val="24"/>
        </w:rPr>
        <w:t>電話通訊輔導</w:t>
      </w:r>
      <w:r w:rsidRPr="002D03BE">
        <w:rPr>
          <w:rFonts w:ascii="標楷體" w:eastAsia="標楷體" w:hAnsi="標楷體" w:cs="全字庫正楷體" w:hint="eastAsia"/>
          <w:bCs/>
          <w:szCs w:val="24"/>
        </w:rPr>
        <w:t>，</w:t>
      </w:r>
      <w:r w:rsidRPr="002D03BE">
        <w:rPr>
          <w:rFonts w:ascii="標楷體" w:eastAsia="標楷體" w:hAnsi="標楷體" w:cs="全字庫正楷體"/>
          <w:bCs/>
          <w:szCs w:val="24"/>
        </w:rPr>
        <w:t>教學研究心得分享、教學視導、教學診斷與演示諮詢服務及問題座談等。</w:t>
      </w:r>
    </w:p>
    <w:p w:rsidR="00505096" w:rsidRDefault="00505096" w:rsidP="00505096">
      <w:pPr>
        <w:widowControl/>
        <w:suppressAutoHyphens w:val="0"/>
        <w:spacing w:line="350" w:lineRule="exact"/>
        <w:ind w:left="480" w:hangingChars="200" w:hanging="480"/>
        <w:jc w:val="both"/>
        <w:rPr>
          <w:rFonts w:ascii="標楷體" w:eastAsia="標楷體" w:hAnsi="標楷體" w:cs="全字庫正楷體"/>
          <w:szCs w:val="24"/>
        </w:rPr>
      </w:pPr>
      <w:r w:rsidRPr="002D03BE">
        <w:rPr>
          <w:rFonts w:ascii="標楷體" w:eastAsia="標楷體" w:hAnsi="標楷體" w:cs="全字庫正楷體" w:hint="eastAsia"/>
          <w:szCs w:val="24"/>
        </w:rPr>
        <w:t>三、</w:t>
      </w:r>
      <w:r w:rsidRPr="002D03BE">
        <w:rPr>
          <w:rFonts w:ascii="標楷體" w:eastAsia="標楷體" w:hAnsi="標楷體"/>
          <w:szCs w:val="24"/>
        </w:rPr>
        <w:t>臺灣母語日輔導：</w:t>
      </w:r>
      <w:r w:rsidRPr="002D03BE">
        <w:rPr>
          <w:rFonts w:ascii="標楷體" w:eastAsia="標楷體" w:hAnsi="標楷體"/>
          <w:bCs/>
          <w:szCs w:val="24"/>
        </w:rPr>
        <w:t>配合教育部推動「臺灣母語日」</w:t>
      </w:r>
      <w:r w:rsidRPr="002D03BE">
        <w:rPr>
          <w:rFonts w:ascii="標楷體" w:eastAsia="標楷體" w:hAnsi="標楷體" w:hint="eastAsia"/>
          <w:bCs/>
          <w:szCs w:val="24"/>
        </w:rPr>
        <w:t>，</w:t>
      </w:r>
      <w:r>
        <w:rPr>
          <w:rFonts w:ascii="標楷體" w:eastAsia="標楷體" w:hAnsi="標楷體" w:hint="eastAsia"/>
          <w:bCs/>
          <w:szCs w:val="24"/>
        </w:rPr>
        <w:t>學</w:t>
      </w:r>
      <w:r w:rsidRPr="002D03BE">
        <w:rPr>
          <w:rFonts w:ascii="標楷體" w:eastAsia="標楷體" w:hAnsi="標楷體"/>
          <w:bCs/>
          <w:szCs w:val="24"/>
        </w:rPr>
        <w:t>校及幼兒園</w:t>
      </w:r>
      <w:r w:rsidRPr="003906C3">
        <w:rPr>
          <w:rFonts w:ascii="標楷體" w:eastAsia="標楷體" w:hAnsi="標楷體" w:hint="eastAsia"/>
          <w:bCs/>
          <w:szCs w:val="24"/>
        </w:rPr>
        <w:t>得</w:t>
      </w:r>
      <w:r w:rsidRPr="003906C3">
        <w:rPr>
          <w:rFonts w:ascii="標楷體" w:eastAsia="標楷體" w:hAnsi="標楷體"/>
          <w:bCs/>
          <w:szCs w:val="24"/>
        </w:rPr>
        <w:t>於每週選擇一上課日為臺灣母語日</w:t>
      </w:r>
      <w:r w:rsidRPr="003906C3">
        <w:rPr>
          <w:rFonts w:ascii="標楷體" w:eastAsia="標楷體" w:hAnsi="標楷體" w:hint="eastAsia"/>
          <w:bCs/>
          <w:szCs w:val="24"/>
        </w:rPr>
        <w:t>，</w:t>
      </w:r>
      <w:r w:rsidRPr="00657E87">
        <w:rPr>
          <w:rFonts w:ascii="標楷體" w:eastAsia="標楷體" w:hAnsi="標楷體" w:hint="eastAsia"/>
          <w:szCs w:val="24"/>
        </w:rPr>
        <w:t>惟臺灣母語日與本土語文授課時間無須在同一天舉行</w:t>
      </w:r>
      <w:r w:rsidRPr="00657E87">
        <w:rPr>
          <w:rFonts w:ascii="標楷體" w:eastAsia="標楷體" w:hAnsi="標楷體"/>
          <w:bCs/>
          <w:szCs w:val="24"/>
        </w:rPr>
        <w:t>。</w:t>
      </w:r>
    </w:p>
    <w:p w:rsidR="00505096" w:rsidRDefault="00505096" w:rsidP="00505096">
      <w:pPr>
        <w:spacing w:line="350" w:lineRule="exact"/>
        <w:jc w:val="both"/>
        <w:rPr>
          <w:rFonts w:ascii="標楷體" w:eastAsia="標楷體" w:hAnsi="標楷體" w:cs="全字庫正楷體"/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>伍、獎勵方式</w:t>
      </w:r>
    </w:p>
    <w:p w:rsidR="00505096" w:rsidRPr="00667DB1" w:rsidRDefault="00505096" w:rsidP="00505096">
      <w:pPr>
        <w:spacing w:line="350" w:lineRule="exact"/>
        <w:ind w:left="480" w:hangingChars="200" w:hanging="480"/>
        <w:jc w:val="both"/>
        <w:rPr>
          <w:rFonts w:ascii="標楷體" w:eastAsia="標楷體" w:hAnsi="標楷體" w:cs="全字庫正楷體"/>
          <w:color w:val="000000" w:themeColor="text1"/>
          <w:szCs w:val="24"/>
        </w:rPr>
      </w:pPr>
      <w:r w:rsidRPr="00667DB1">
        <w:rPr>
          <w:rFonts w:ascii="標楷體" w:eastAsia="標楷體" w:hAnsi="標楷體" w:cs="全字庫正楷體"/>
          <w:color w:val="000000" w:themeColor="text1"/>
          <w:szCs w:val="24"/>
        </w:rPr>
        <w:t>一、</w:t>
      </w:r>
      <w:r w:rsidRPr="00667DB1">
        <w:rPr>
          <w:rFonts w:ascii="標楷體" w:eastAsia="標楷體" w:hAnsi="標楷體" w:cs="全字庫正楷體" w:hint="eastAsia"/>
          <w:bCs/>
          <w:color w:val="000000" w:themeColor="text1"/>
          <w:szCs w:val="24"/>
        </w:rPr>
        <w:t>指導員依據學校</w:t>
      </w:r>
      <w:r w:rsidRPr="00667DB1">
        <w:rPr>
          <w:rFonts w:ascii="標楷體" w:eastAsia="標楷體" w:hAnsi="標楷體" w:cs="全字庫正楷體"/>
          <w:bCs/>
          <w:color w:val="000000" w:themeColor="text1"/>
          <w:szCs w:val="24"/>
        </w:rPr>
        <w:t>推動</w:t>
      </w:r>
      <w:r w:rsidRPr="00667DB1">
        <w:rPr>
          <w:rFonts w:ascii="標楷體" w:eastAsia="標楷體" w:hAnsi="標楷體" w:cs="全字庫正楷體" w:hint="eastAsia"/>
          <w:bCs/>
          <w:color w:val="000000" w:themeColor="text1"/>
          <w:szCs w:val="24"/>
        </w:rPr>
        <w:t>本土語</w:t>
      </w:r>
      <w:r w:rsidRPr="00667DB1">
        <w:rPr>
          <w:rFonts w:ascii="標楷體" w:eastAsia="標楷體" w:hAnsi="標楷體" w:cs="全字庫正楷體" w:hint="eastAsia"/>
          <w:color w:val="000000" w:themeColor="text1"/>
          <w:szCs w:val="24"/>
        </w:rPr>
        <w:t>文</w:t>
      </w:r>
      <w:r w:rsidRPr="00667DB1">
        <w:rPr>
          <w:rFonts w:ascii="標楷體" w:eastAsia="標楷體" w:hAnsi="標楷體" w:cs="全字庫正楷體" w:hint="eastAsia"/>
          <w:bCs/>
          <w:color w:val="000000" w:themeColor="text1"/>
          <w:szCs w:val="24"/>
        </w:rPr>
        <w:t>及臺灣母語日</w:t>
      </w:r>
      <w:r w:rsidRPr="00667DB1">
        <w:rPr>
          <w:rFonts w:ascii="標楷體" w:eastAsia="標楷體" w:hAnsi="標楷體" w:cs="全字庫正楷體"/>
          <w:bCs/>
          <w:color w:val="000000" w:themeColor="text1"/>
          <w:szCs w:val="24"/>
        </w:rPr>
        <w:t>績效優良</w:t>
      </w:r>
      <w:r w:rsidRPr="00667DB1">
        <w:rPr>
          <w:rFonts w:ascii="標楷體" w:eastAsia="標楷體" w:hAnsi="標楷體" w:cs="全字庫正楷體" w:hint="eastAsia"/>
          <w:bCs/>
          <w:color w:val="000000" w:themeColor="text1"/>
          <w:szCs w:val="24"/>
        </w:rPr>
        <w:t>者</w:t>
      </w:r>
      <w:r w:rsidRPr="00667DB1">
        <w:rPr>
          <w:rFonts w:ascii="標楷體" w:eastAsia="標楷體" w:hAnsi="標楷體" w:cs="全字庫正楷體"/>
          <w:bCs/>
          <w:color w:val="000000" w:themeColor="text1"/>
          <w:szCs w:val="24"/>
        </w:rPr>
        <w:t>，</w:t>
      </w:r>
      <w:r w:rsidRPr="00667DB1">
        <w:rPr>
          <w:rFonts w:ascii="標楷體" w:eastAsia="標楷體" w:hAnsi="標楷體" w:cs="全字庫正楷體" w:hint="eastAsia"/>
          <w:bCs/>
          <w:color w:val="000000" w:themeColor="text1"/>
          <w:szCs w:val="24"/>
        </w:rPr>
        <w:t>依幼兒園、國小、國中及高中對象不同，分別評選，</w:t>
      </w:r>
      <w:r w:rsidRPr="00667DB1">
        <w:rPr>
          <w:rFonts w:ascii="標楷體" w:eastAsia="標楷體" w:hAnsi="標楷體" w:cs="全字庫正楷體"/>
          <w:bCs/>
          <w:color w:val="000000" w:themeColor="text1"/>
          <w:szCs w:val="24"/>
        </w:rPr>
        <w:t>提報教育</w:t>
      </w:r>
      <w:r w:rsidRPr="00667DB1">
        <w:rPr>
          <w:rFonts w:ascii="標楷體" w:eastAsia="標楷體" w:hAnsi="標楷體" w:cs="全字庫正楷體" w:hint="eastAsia"/>
          <w:bCs/>
          <w:color w:val="000000" w:themeColor="text1"/>
          <w:szCs w:val="24"/>
        </w:rPr>
        <w:t>處</w:t>
      </w:r>
      <w:r w:rsidRPr="00667DB1">
        <w:rPr>
          <w:rFonts w:ascii="標楷體" w:eastAsia="標楷體" w:hAnsi="標楷體" w:cs="全字庫正楷體"/>
          <w:bCs/>
          <w:color w:val="000000" w:themeColor="text1"/>
          <w:szCs w:val="24"/>
        </w:rPr>
        <w:t>獎勵</w:t>
      </w:r>
      <w:r w:rsidRPr="00667DB1">
        <w:rPr>
          <w:rFonts w:ascii="標楷體" w:eastAsia="標楷體" w:hAnsi="標楷體" w:cs="全字庫正楷體" w:hint="eastAsia"/>
          <w:bCs/>
          <w:color w:val="000000" w:themeColor="text1"/>
          <w:szCs w:val="24"/>
        </w:rPr>
        <w:t>為績優學校；</w:t>
      </w:r>
      <w:r w:rsidRPr="00667DB1">
        <w:rPr>
          <w:rFonts w:ascii="標楷體" w:eastAsia="標楷體" w:hAnsi="標楷體" w:cs="全字庫正楷體"/>
          <w:bCs/>
          <w:color w:val="000000" w:themeColor="text1"/>
          <w:szCs w:val="24"/>
        </w:rPr>
        <w:t>如有缺失，亦得報請輔導改善。</w:t>
      </w:r>
    </w:p>
    <w:p w:rsidR="00505096" w:rsidRPr="00667DB1" w:rsidRDefault="00505096" w:rsidP="00505096">
      <w:pPr>
        <w:spacing w:line="350" w:lineRule="exact"/>
        <w:jc w:val="both"/>
        <w:rPr>
          <w:rFonts w:ascii="標楷體" w:eastAsia="標楷體" w:hAnsi="標楷體"/>
          <w:bCs/>
          <w:color w:val="000000" w:themeColor="text1"/>
          <w:szCs w:val="28"/>
        </w:rPr>
      </w:pPr>
      <w:r w:rsidRPr="00667DB1">
        <w:rPr>
          <w:rFonts w:ascii="標楷體" w:eastAsia="標楷體" w:hAnsi="標楷體" w:cs="全字庫正楷體"/>
          <w:color w:val="000000" w:themeColor="text1"/>
          <w:szCs w:val="24"/>
        </w:rPr>
        <w:t>二、</w:t>
      </w:r>
      <w:r>
        <w:rPr>
          <w:rFonts w:ascii="標楷體" w:eastAsia="標楷體" w:hAnsi="標楷體" w:hint="eastAsia"/>
          <w:bCs/>
          <w:color w:val="000000" w:themeColor="text1"/>
          <w:szCs w:val="28"/>
        </w:rPr>
        <w:t>教學觀課</w:t>
      </w:r>
      <w:r w:rsidRPr="00667DB1">
        <w:rPr>
          <w:rFonts w:ascii="標楷體" w:eastAsia="標楷體" w:hAnsi="標楷體" w:hint="eastAsia"/>
          <w:bCs/>
          <w:color w:val="000000" w:themeColor="text1"/>
          <w:szCs w:val="28"/>
        </w:rPr>
        <w:t>表現優良，</w:t>
      </w:r>
      <w:r w:rsidRPr="00667DB1">
        <w:rPr>
          <w:rFonts w:ascii="標楷體" w:eastAsia="標楷體" w:hAnsi="標楷體"/>
          <w:bCs/>
          <w:color w:val="000000" w:themeColor="text1"/>
          <w:szCs w:val="28"/>
        </w:rPr>
        <w:t>提報教育</w:t>
      </w:r>
      <w:r w:rsidRPr="00667DB1">
        <w:rPr>
          <w:rFonts w:ascii="標楷體" w:eastAsia="標楷體" w:hAnsi="標楷體" w:hint="eastAsia"/>
          <w:bCs/>
          <w:color w:val="000000" w:themeColor="text1"/>
          <w:szCs w:val="28"/>
        </w:rPr>
        <w:t>處</w:t>
      </w:r>
      <w:r w:rsidRPr="00667DB1">
        <w:rPr>
          <w:rFonts w:ascii="標楷體" w:eastAsia="標楷體" w:hAnsi="標楷體"/>
          <w:bCs/>
          <w:color w:val="000000" w:themeColor="text1"/>
          <w:szCs w:val="28"/>
        </w:rPr>
        <w:t>獎勵</w:t>
      </w:r>
      <w:r w:rsidRPr="00667DB1">
        <w:rPr>
          <w:rFonts w:ascii="標楷體" w:eastAsia="標楷體" w:hAnsi="標楷體" w:hint="eastAsia"/>
          <w:bCs/>
          <w:color w:val="000000" w:themeColor="text1"/>
          <w:szCs w:val="28"/>
        </w:rPr>
        <w:t>為績優教學者。</w:t>
      </w:r>
    </w:p>
    <w:p w:rsidR="00505096" w:rsidRDefault="00505096" w:rsidP="00505096">
      <w:pPr>
        <w:spacing w:line="350" w:lineRule="exact"/>
        <w:jc w:val="both"/>
        <w:rPr>
          <w:rFonts w:ascii="標楷體" w:eastAsia="標楷體" w:hAnsi="標楷體" w:cs="全字庫正楷體"/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>陸、預期成效</w:t>
      </w:r>
    </w:p>
    <w:p w:rsidR="00505096" w:rsidRDefault="00505096" w:rsidP="00505096">
      <w:pPr>
        <w:spacing w:line="350" w:lineRule="exact"/>
        <w:ind w:left="480" w:hangingChars="200" w:hanging="480"/>
        <w:jc w:val="both"/>
        <w:rPr>
          <w:rFonts w:ascii="標楷體" w:eastAsia="標楷體" w:hAnsi="標楷體" w:cs="全字庫正楷體"/>
          <w:szCs w:val="24"/>
        </w:rPr>
      </w:pPr>
      <w:r w:rsidRPr="007E400B">
        <w:rPr>
          <w:rFonts w:ascii="標楷體" w:eastAsia="標楷體" w:hAnsi="標楷體" w:cs="全字庫正楷體"/>
          <w:szCs w:val="24"/>
        </w:rPr>
        <w:t>一、</w:t>
      </w:r>
      <w:r w:rsidRPr="001B6E90">
        <w:rPr>
          <w:rFonts w:ascii="標楷體" w:eastAsia="標楷體" w:hAnsi="標楷體" w:cs="全字庫正楷體"/>
          <w:szCs w:val="24"/>
        </w:rPr>
        <w:t>透過各種溝通觀念、理念與作為，以落實政策宣導，喚起</w:t>
      </w:r>
      <w:r>
        <w:rPr>
          <w:rFonts w:ascii="標楷體" w:eastAsia="標楷體" w:hAnsi="標楷體" w:cs="全字庫正楷體" w:hint="eastAsia"/>
          <w:szCs w:val="24"/>
        </w:rPr>
        <w:t>學校</w:t>
      </w:r>
      <w:r w:rsidRPr="001B6E90">
        <w:rPr>
          <w:rFonts w:ascii="標楷體" w:eastAsia="標楷體" w:hAnsi="標楷體" w:cs="全字庫正楷體"/>
          <w:szCs w:val="24"/>
        </w:rPr>
        <w:t>對本土語</w:t>
      </w:r>
      <w:r w:rsidRPr="001B6E90">
        <w:rPr>
          <w:rFonts w:ascii="標楷體" w:eastAsia="標楷體" w:hAnsi="標楷體" w:cs="全字庫正楷體" w:hint="eastAsia"/>
          <w:szCs w:val="24"/>
        </w:rPr>
        <w:t>文</w:t>
      </w:r>
      <w:r w:rsidRPr="001B6E90">
        <w:rPr>
          <w:rFonts w:ascii="標楷體" w:eastAsia="標楷體" w:hAnsi="標楷體" w:cs="全字庫正楷體"/>
          <w:szCs w:val="24"/>
        </w:rPr>
        <w:t>教育之重視與認同，推行本土語</w:t>
      </w:r>
      <w:r w:rsidRPr="001B6E90">
        <w:rPr>
          <w:rFonts w:ascii="標楷體" w:eastAsia="標楷體" w:hAnsi="標楷體" w:cs="全字庫正楷體" w:hint="eastAsia"/>
          <w:szCs w:val="24"/>
        </w:rPr>
        <w:t>文</w:t>
      </w:r>
      <w:r w:rsidRPr="001B6E90">
        <w:rPr>
          <w:rFonts w:ascii="標楷體" w:eastAsia="標楷體" w:hAnsi="標楷體" w:cs="全字庫正楷體"/>
          <w:szCs w:val="24"/>
        </w:rPr>
        <w:t>教育。</w:t>
      </w:r>
    </w:p>
    <w:p w:rsidR="00505096" w:rsidRDefault="00505096" w:rsidP="00505096">
      <w:pPr>
        <w:spacing w:line="350" w:lineRule="exact"/>
        <w:ind w:left="480" w:hangingChars="200" w:hanging="480"/>
        <w:jc w:val="both"/>
        <w:rPr>
          <w:rFonts w:ascii="標楷體" w:eastAsia="標楷體" w:hAnsi="標楷體" w:cs="全字庫正楷體"/>
          <w:szCs w:val="24"/>
        </w:rPr>
      </w:pPr>
      <w:r w:rsidRPr="007E400B">
        <w:rPr>
          <w:rFonts w:ascii="標楷體" w:eastAsia="標楷體" w:hAnsi="標楷體" w:cs="全字庫正楷體"/>
          <w:szCs w:val="24"/>
        </w:rPr>
        <w:t>二、</w:t>
      </w:r>
      <w:r w:rsidRPr="00514A24">
        <w:rPr>
          <w:rFonts w:ascii="標楷體" w:eastAsia="標楷體" w:hAnsi="標楷體" w:cs="全字庫正楷體"/>
          <w:szCs w:val="24"/>
        </w:rPr>
        <w:t>透過</w:t>
      </w:r>
      <w:r>
        <w:rPr>
          <w:rFonts w:ascii="標楷體" w:eastAsia="標楷體" w:hAnsi="標楷體" w:cs="全字庫正楷體" w:hint="eastAsia"/>
          <w:szCs w:val="24"/>
        </w:rPr>
        <w:t>定期</w:t>
      </w:r>
      <w:r w:rsidRPr="00514A24">
        <w:rPr>
          <w:rFonts w:ascii="標楷體" w:eastAsia="標楷體" w:hAnsi="標楷體" w:cs="全字庫正楷體"/>
          <w:szCs w:val="24"/>
        </w:rPr>
        <w:t>及</w:t>
      </w:r>
      <w:r>
        <w:rPr>
          <w:rFonts w:ascii="標楷體" w:eastAsia="標楷體" w:hAnsi="標楷體" w:cs="全字庫正楷體" w:hint="eastAsia"/>
          <w:szCs w:val="24"/>
        </w:rPr>
        <w:t>不定期</w:t>
      </w:r>
      <w:r w:rsidRPr="00514A24">
        <w:rPr>
          <w:rFonts w:ascii="標楷體" w:eastAsia="標楷體" w:hAnsi="標楷體" w:cs="全字庫正楷體"/>
          <w:szCs w:val="24"/>
        </w:rPr>
        <w:t>諮詢輔導，協助解決本土語</w:t>
      </w:r>
      <w:r w:rsidRPr="00514A24">
        <w:rPr>
          <w:rFonts w:ascii="標楷體" w:eastAsia="標楷體" w:hAnsi="標楷體" w:cs="全字庫正楷體" w:hint="eastAsia"/>
          <w:szCs w:val="24"/>
        </w:rPr>
        <w:t>文</w:t>
      </w:r>
      <w:r w:rsidRPr="00514A24">
        <w:rPr>
          <w:rFonts w:ascii="標楷體" w:eastAsia="標楷體" w:hAnsi="標楷體" w:cs="全字庫正楷體"/>
          <w:szCs w:val="24"/>
        </w:rPr>
        <w:t>課程開班、師資、教法、教材等相關問題。</w:t>
      </w:r>
    </w:p>
    <w:p w:rsidR="00505096" w:rsidRDefault="00505096" w:rsidP="00505096">
      <w:pPr>
        <w:spacing w:line="350" w:lineRule="exact"/>
        <w:ind w:left="480" w:hangingChars="200" w:hanging="480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>三、提升學校</w:t>
      </w:r>
      <w:r w:rsidRPr="002D03BE">
        <w:rPr>
          <w:rFonts w:ascii="標楷體" w:eastAsia="標楷體" w:hAnsi="標楷體"/>
          <w:bCs/>
          <w:szCs w:val="24"/>
        </w:rPr>
        <w:t>推動「臺灣母語日」</w:t>
      </w:r>
      <w:r>
        <w:rPr>
          <w:rFonts w:ascii="標楷體" w:eastAsia="標楷體" w:hAnsi="標楷體" w:hint="eastAsia"/>
          <w:bCs/>
          <w:szCs w:val="24"/>
        </w:rPr>
        <w:t>之效益。</w:t>
      </w:r>
    </w:p>
    <w:p w:rsidR="00505096" w:rsidRPr="00514A24" w:rsidRDefault="00505096" w:rsidP="00505096">
      <w:pPr>
        <w:spacing w:line="350" w:lineRule="exact"/>
        <w:ind w:left="480" w:hangingChars="200" w:hanging="480"/>
        <w:jc w:val="both"/>
        <w:rPr>
          <w:rFonts w:ascii="標楷體" w:eastAsia="標楷體" w:hAnsi="標楷體" w:cs="全字庫正楷體"/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>四、</w:t>
      </w:r>
      <w:r w:rsidRPr="00514A24">
        <w:rPr>
          <w:rFonts w:ascii="標楷體" w:eastAsia="標楷體" w:hAnsi="標楷體" w:cs="全字庫正楷體"/>
          <w:szCs w:val="24"/>
        </w:rPr>
        <w:t>整備本土語</w:t>
      </w:r>
      <w:r w:rsidRPr="00514A24">
        <w:rPr>
          <w:rFonts w:ascii="標楷體" w:eastAsia="標楷體" w:hAnsi="標楷體" w:cs="全字庫正楷體" w:hint="eastAsia"/>
          <w:szCs w:val="24"/>
        </w:rPr>
        <w:t>文</w:t>
      </w:r>
      <w:r w:rsidRPr="00514A24">
        <w:rPr>
          <w:rFonts w:ascii="標楷體" w:eastAsia="標楷體" w:hAnsi="標楷體" w:cs="全字庫正楷體"/>
          <w:szCs w:val="24"/>
        </w:rPr>
        <w:t>到校輔導相關事宜，推舉本土語</w:t>
      </w:r>
      <w:r w:rsidRPr="00514A24">
        <w:rPr>
          <w:rFonts w:ascii="標楷體" w:eastAsia="標楷體" w:hAnsi="標楷體" w:cs="全字庫正楷體" w:hint="eastAsia"/>
          <w:szCs w:val="24"/>
        </w:rPr>
        <w:t>文</w:t>
      </w:r>
      <w:r w:rsidRPr="00514A24">
        <w:rPr>
          <w:rFonts w:ascii="標楷體" w:eastAsia="標楷體" w:hAnsi="標楷體" w:cs="全字庫正楷體"/>
          <w:szCs w:val="24"/>
        </w:rPr>
        <w:t>教學推行</w:t>
      </w:r>
      <w:r w:rsidRPr="00514A24">
        <w:rPr>
          <w:rFonts w:ascii="標楷體" w:eastAsia="標楷體" w:hAnsi="標楷體" w:cs="全字庫正楷體"/>
          <w:b/>
          <w:szCs w:val="24"/>
        </w:rPr>
        <w:t>績優學校</w:t>
      </w:r>
      <w:r w:rsidRPr="00514A24">
        <w:rPr>
          <w:rFonts w:ascii="標楷體" w:eastAsia="標楷體" w:hAnsi="標楷體" w:cs="全字庫正楷體"/>
          <w:szCs w:val="24"/>
        </w:rPr>
        <w:t>或個人</w:t>
      </w:r>
      <w:r w:rsidRPr="00514A24">
        <w:rPr>
          <w:rFonts w:ascii="標楷體" w:eastAsia="標楷體" w:hAnsi="標楷體" w:cs="全字庫正楷體" w:hint="eastAsia"/>
          <w:b/>
          <w:szCs w:val="24"/>
        </w:rPr>
        <w:t>績優教學</w:t>
      </w:r>
      <w:r w:rsidRPr="00514A24">
        <w:rPr>
          <w:rFonts w:ascii="標楷體" w:eastAsia="標楷體" w:hAnsi="標楷體" w:cs="全字庫正楷體"/>
          <w:szCs w:val="24"/>
        </w:rPr>
        <w:t>之獎勵。</w:t>
      </w:r>
    </w:p>
    <w:p w:rsidR="00505096" w:rsidRPr="00657E87" w:rsidRDefault="00505096" w:rsidP="00505096">
      <w:pPr>
        <w:spacing w:line="350" w:lineRule="exact"/>
        <w:jc w:val="both"/>
        <w:rPr>
          <w:rFonts w:ascii="標楷體" w:eastAsia="標楷體" w:hAnsi="標楷體" w:cs="全字庫正楷體"/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>柒、</w:t>
      </w:r>
      <w:r w:rsidRPr="00657E87">
        <w:rPr>
          <w:rFonts w:ascii="標楷體" w:eastAsia="標楷體" w:hAnsi="標楷體" w:cs="全字庫正楷體" w:hint="eastAsia"/>
          <w:szCs w:val="24"/>
        </w:rPr>
        <w:t>諮詢輔導服務人員及承辦人員以公（差）假登記及課務排代。</w:t>
      </w:r>
    </w:p>
    <w:p w:rsidR="00505096" w:rsidRDefault="00505096" w:rsidP="001B3AAC">
      <w:pPr>
        <w:spacing w:line="350" w:lineRule="exact"/>
        <w:jc w:val="both"/>
        <w:rPr>
          <w:rFonts w:ascii="標楷體" w:eastAsia="標楷體" w:hAnsi="標楷體" w:cs="全字庫正楷體"/>
          <w:szCs w:val="24"/>
        </w:rPr>
      </w:pPr>
      <w:r w:rsidRPr="00657E87">
        <w:rPr>
          <w:rFonts w:ascii="標楷體" w:eastAsia="標楷體" w:hAnsi="標楷體" w:cs="全字庫正楷體" w:hint="eastAsia"/>
          <w:szCs w:val="24"/>
        </w:rPr>
        <w:t>捌、本計畫奉核定後實施，修正時亦同。</w:t>
      </w:r>
    </w:p>
    <w:p w:rsidR="00183EBC" w:rsidRDefault="00183EBC">
      <w:pPr>
        <w:widowControl/>
        <w:suppressAutoHyphens w:val="0"/>
        <w:rPr>
          <w:rFonts w:ascii="標楷體" w:eastAsia="標楷體" w:hAnsi="標楷體" w:cs="全字庫正楷體"/>
          <w:szCs w:val="24"/>
        </w:rPr>
      </w:pPr>
    </w:p>
    <w:p w:rsidR="00EC6CEE" w:rsidRPr="00505096" w:rsidRDefault="00EC6CEE" w:rsidP="00220A4B">
      <w:pPr>
        <w:spacing w:line="360" w:lineRule="exact"/>
        <w:jc w:val="both"/>
        <w:rPr>
          <w:rFonts w:ascii="標楷體" w:eastAsia="標楷體" w:hAnsi="標楷體" w:cs="全字庫正楷體"/>
          <w:szCs w:val="24"/>
        </w:rPr>
        <w:sectPr w:rsidR="00EC6CEE" w:rsidRPr="00505096" w:rsidSect="00514A24"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</w:p>
    <w:p w:rsidR="00EC6CEE" w:rsidRPr="00A51D08" w:rsidRDefault="00EC6CEE" w:rsidP="00220A4B">
      <w:pPr>
        <w:spacing w:line="360" w:lineRule="exact"/>
        <w:jc w:val="both"/>
        <w:rPr>
          <w:rFonts w:ascii="標楷體" w:eastAsia="標楷體" w:hAnsi="標楷體" w:cs="全字庫正楷體"/>
          <w:sz w:val="28"/>
          <w:szCs w:val="28"/>
        </w:rPr>
      </w:pPr>
      <w:bookmarkStart w:id="2" w:name="_Hlk52792807"/>
      <w:r w:rsidRPr="00A51D08">
        <w:rPr>
          <w:rFonts w:ascii="標楷體" w:eastAsia="標楷體" w:hAnsi="標楷體" w:cs="全字庫正楷體" w:hint="eastAsia"/>
          <w:sz w:val="28"/>
          <w:szCs w:val="28"/>
        </w:rPr>
        <w:lastRenderedPageBreak/>
        <w:t>【附件</w:t>
      </w:r>
      <w:r w:rsidR="001B3AAC">
        <w:rPr>
          <w:rFonts w:ascii="標楷體" w:eastAsia="標楷體" w:hAnsi="標楷體" w:cs="全字庫正楷體" w:hint="eastAsia"/>
          <w:sz w:val="28"/>
          <w:szCs w:val="28"/>
        </w:rPr>
        <w:t>1</w:t>
      </w:r>
      <w:r w:rsidRPr="00A51D08">
        <w:rPr>
          <w:rFonts w:ascii="標楷體" w:eastAsia="標楷體" w:hAnsi="標楷體" w:cs="全字庫正楷體" w:hint="eastAsia"/>
          <w:sz w:val="28"/>
          <w:szCs w:val="28"/>
        </w:rPr>
        <w:t>】</w:t>
      </w:r>
      <w:bookmarkEnd w:id="2"/>
    </w:p>
    <w:tbl>
      <w:tblPr>
        <w:tblpPr w:leftFromText="180" w:rightFromText="180" w:vertAnchor="text" w:horzAnchor="margin" w:tblpY="279"/>
        <w:tblOverlap w:val="never"/>
        <w:tblW w:w="136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88"/>
        <w:gridCol w:w="1275"/>
        <w:gridCol w:w="3544"/>
        <w:gridCol w:w="1276"/>
        <w:gridCol w:w="1417"/>
        <w:gridCol w:w="1701"/>
        <w:gridCol w:w="1134"/>
        <w:gridCol w:w="1701"/>
      </w:tblGrid>
      <w:tr w:rsidR="00523ADB" w:rsidRPr="00EC6CEE" w:rsidTr="00B246BC">
        <w:trPr>
          <w:trHeight w:val="683"/>
        </w:trPr>
        <w:tc>
          <w:tcPr>
            <w:tcW w:w="1360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DB" w:rsidRPr="006469B0" w:rsidRDefault="00523ADB" w:rsidP="001F7828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1</w:t>
            </w:r>
            <w:r w:rsidRPr="006469B0">
              <w:rPr>
                <w:rFonts w:ascii="標楷體" w:eastAsia="標楷體" w:hAnsi="標楷體" w:cs="全字庫正楷體"/>
                <w:b/>
                <w:sz w:val="28"/>
                <w:szCs w:val="28"/>
              </w:rPr>
              <w:t>11</w:t>
            </w:r>
            <w:r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學年度第</w:t>
            </w:r>
            <w:r w:rsidR="001F7828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二</w:t>
            </w:r>
            <w:r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學期本土語文指導員到校諮詢輔導學校(</w:t>
            </w:r>
            <w:r w:rsidR="001F7828">
              <w:rPr>
                <w:rFonts w:ascii="標楷體" w:eastAsia="標楷體" w:hAnsi="標楷體" w:cs="全字庫正楷體"/>
                <w:b/>
                <w:sz w:val="28"/>
                <w:szCs w:val="28"/>
              </w:rPr>
              <w:t>3</w:t>
            </w:r>
            <w:r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月份)</w:t>
            </w:r>
          </w:p>
        </w:tc>
      </w:tr>
      <w:tr w:rsidR="00523ADB" w:rsidRPr="00EC6CEE" w:rsidTr="00B246B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DB" w:rsidRPr="00EC6CEE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序號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523ADB" w:rsidRPr="00EC6CEE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/>
                <w:b/>
                <w:bCs/>
                <w:szCs w:val="24"/>
              </w:rPr>
              <w:t>區別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學校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ADB" w:rsidRPr="00EC6CEE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學校地址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ADB" w:rsidRPr="00EC6CEE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電話總機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ADB" w:rsidRPr="00EC6CEE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傳真電話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ADB" w:rsidRPr="00EC6CEE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/>
                <w:b/>
                <w:bCs/>
                <w:szCs w:val="24"/>
              </w:rPr>
              <w:t>預計訪視日期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ADB" w:rsidRPr="00EC6CEE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星期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ADB" w:rsidRPr="00EC6CEE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時間</w:t>
            </w:r>
          </w:p>
        </w:tc>
      </w:tr>
      <w:tr w:rsidR="00447B30" w:rsidRPr="00EC6CEE" w:rsidTr="00B246B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中正區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正濱國小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447B30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祥豐街216號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24635551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24628570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/>
                <w:b/>
                <w:bCs/>
                <w:szCs w:val="24"/>
              </w:rPr>
              <w:t>112/</w:t>
            </w: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0</w:t>
            </w:r>
            <w:r>
              <w:rPr>
                <w:rFonts w:ascii="標楷體" w:eastAsia="標楷體" w:hAnsi="標楷體" w:cs="全字庫正楷體"/>
                <w:b/>
                <w:bCs/>
                <w:szCs w:val="24"/>
              </w:rPr>
              <w:t>3/06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B30" w:rsidRPr="00095ACB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/>
                <w:szCs w:val="24"/>
              </w:rPr>
              <w:t>08</w:t>
            </w:r>
            <w:r>
              <w:rPr>
                <w:rFonts w:ascii="標楷體" w:eastAsia="標楷體" w:hAnsi="標楷體" w:cs="全字庫正楷體" w:hint="eastAsia"/>
                <w:szCs w:val="24"/>
              </w:rPr>
              <w:t>:00-1</w:t>
            </w:r>
            <w:r>
              <w:rPr>
                <w:rFonts w:ascii="標楷體" w:eastAsia="標楷體" w:hAnsi="標楷體" w:cs="全字庫正楷體"/>
                <w:szCs w:val="24"/>
              </w:rPr>
              <w:t>2</w:t>
            </w:r>
            <w:r w:rsidRPr="00EC6CEE">
              <w:rPr>
                <w:rFonts w:ascii="標楷體" w:eastAsia="標楷體" w:hAnsi="標楷體" w:cs="全字庫正楷體" w:hint="eastAsia"/>
                <w:szCs w:val="24"/>
              </w:rPr>
              <w:t>:00</w:t>
            </w:r>
          </w:p>
        </w:tc>
      </w:tr>
      <w:tr w:rsidR="00447B30" w:rsidRPr="00EC6CEE" w:rsidTr="00B246B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中正區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忠孝國小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447B30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中正路656巷150號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24622934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24633532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bCs/>
                <w:szCs w:val="24"/>
              </w:rPr>
              <w:t>12/03/09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095ACB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/>
                <w:szCs w:val="24"/>
              </w:rPr>
              <w:t>08</w:t>
            </w:r>
            <w:r>
              <w:rPr>
                <w:rFonts w:ascii="標楷體" w:eastAsia="標楷體" w:hAnsi="標楷體" w:cs="全字庫正楷體" w:hint="eastAsia"/>
                <w:szCs w:val="24"/>
              </w:rPr>
              <w:t>:00-1</w:t>
            </w:r>
            <w:r>
              <w:rPr>
                <w:rFonts w:ascii="標楷體" w:eastAsia="標楷體" w:hAnsi="標楷體" w:cs="全字庫正楷體"/>
                <w:szCs w:val="24"/>
              </w:rPr>
              <w:t>2</w:t>
            </w:r>
            <w:r w:rsidRPr="00EC6CEE">
              <w:rPr>
                <w:rFonts w:ascii="標楷體" w:eastAsia="標楷體" w:hAnsi="標楷體" w:cs="全字庫正楷體" w:hint="eastAsia"/>
                <w:szCs w:val="24"/>
              </w:rPr>
              <w:t>:00</w:t>
            </w:r>
          </w:p>
        </w:tc>
      </w:tr>
      <w:tr w:rsidR="00447B30" w:rsidRPr="00EC6CEE" w:rsidTr="00B246B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安樂區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武崙國小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447B30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武崙街203號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24310018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24319744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bCs/>
                <w:szCs w:val="24"/>
              </w:rPr>
              <w:t>12/03/14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B30" w:rsidRPr="00095ACB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/>
                <w:szCs w:val="24"/>
              </w:rPr>
              <w:t>08</w:t>
            </w:r>
            <w:r>
              <w:rPr>
                <w:rFonts w:ascii="標楷體" w:eastAsia="標楷體" w:hAnsi="標楷體" w:cs="全字庫正楷體" w:hint="eastAsia"/>
                <w:szCs w:val="24"/>
              </w:rPr>
              <w:t>:00-1</w:t>
            </w:r>
            <w:r>
              <w:rPr>
                <w:rFonts w:ascii="標楷體" w:eastAsia="標楷體" w:hAnsi="標楷體" w:cs="全字庫正楷體"/>
                <w:szCs w:val="24"/>
              </w:rPr>
              <w:t>2</w:t>
            </w:r>
            <w:r w:rsidRPr="00EC6CEE">
              <w:rPr>
                <w:rFonts w:ascii="標楷體" w:eastAsia="標楷體" w:hAnsi="標楷體" w:cs="全字庫正楷體" w:hint="eastAsia"/>
                <w:szCs w:val="24"/>
              </w:rPr>
              <w:t>:00</w:t>
            </w:r>
          </w:p>
        </w:tc>
      </w:tr>
      <w:tr w:rsidR="00447B30" w:rsidRPr="00EC6CEE" w:rsidTr="00B246B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中正區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和平國小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447B30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和一路84巷26號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24622106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24620930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bCs/>
                <w:szCs w:val="24"/>
              </w:rPr>
              <w:t>12/03/17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B30" w:rsidRPr="00095ACB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13:00-16:00</w:t>
            </w:r>
          </w:p>
        </w:tc>
      </w:tr>
      <w:tr w:rsidR="00447B30" w:rsidRPr="00EC6CEE" w:rsidTr="00B246B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信義區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深澳國小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Default="00447B30" w:rsidP="00447B30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深澳坑路55-1號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24652940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24652800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bCs/>
                <w:szCs w:val="24"/>
              </w:rPr>
              <w:t>12/03/20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095ACB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08:00-12:00</w:t>
            </w:r>
          </w:p>
        </w:tc>
      </w:tr>
      <w:tr w:rsidR="00447B30" w:rsidRPr="00EC6CEE" w:rsidTr="00B246B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信義區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信義國小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447B30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仁愛區仁二路135號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24213960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24292970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bCs/>
                <w:szCs w:val="24"/>
              </w:rPr>
              <w:t>12/03/23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095ACB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08:00-12:00</w:t>
            </w:r>
          </w:p>
        </w:tc>
      </w:tr>
      <w:tr w:rsidR="00447B30" w:rsidRPr="00EC6CEE" w:rsidTr="00B246B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安樂區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建德國小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447B30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安樂區安和一街392號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24334216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24319649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bCs/>
                <w:szCs w:val="24"/>
              </w:rPr>
              <w:t>12/03/28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095ACB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/>
                <w:szCs w:val="24"/>
              </w:rPr>
              <w:t>08</w:t>
            </w:r>
            <w:r>
              <w:rPr>
                <w:rFonts w:ascii="標楷體" w:eastAsia="標楷體" w:hAnsi="標楷體" w:cs="全字庫正楷體" w:hint="eastAsia"/>
                <w:szCs w:val="24"/>
              </w:rPr>
              <w:t>:00-1</w:t>
            </w:r>
            <w:r>
              <w:rPr>
                <w:rFonts w:ascii="標楷體" w:eastAsia="標楷體" w:hAnsi="標楷體" w:cs="全字庫正楷體"/>
                <w:szCs w:val="24"/>
              </w:rPr>
              <w:t>2</w:t>
            </w:r>
            <w:r w:rsidRPr="00EC6CEE">
              <w:rPr>
                <w:rFonts w:ascii="標楷體" w:eastAsia="標楷體" w:hAnsi="標楷體" w:cs="全字庫正楷體" w:hint="eastAsia"/>
                <w:szCs w:val="24"/>
              </w:rPr>
              <w:t>:00</w:t>
            </w:r>
          </w:p>
        </w:tc>
      </w:tr>
      <w:tr w:rsidR="00447B30" w:rsidRPr="00EC6CEE" w:rsidTr="00B246B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信義區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中興國小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447B30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信二路40號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24225038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24283265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bCs/>
                <w:szCs w:val="24"/>
              </w:rPr>
              <w:t>12/03/31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095ACB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/>
                <w:szCs w:val="24"/>
              </w:rPr>
              <w:t>08</w:t>
            </w:r>
            <w:r>
              <w:rPr>
                <w:rFonts w:ascii="標楷體" w:eastAsia="標楷體" w:hAnsi="標楷體" w:cs="全字庫正楷體" w:hint="eastAsia"/>
                <w:szCs w:val="24"/>
              </w:rPr>
              <w:t>:00-1</w:t>
            </w:r>
            <w:r>
              <w:rPr>
                <w:rFonts w:ascii="標楷體" w:eastAsia="標楷體" w:hAnsi="標楷體" w:cs="全字庫正楷體"/>
                <w:szCs w:val="24"/>
              </w:rPr>
              <w:t>2</w:t>
            </w:r>
            <w:r w:rsidRPr="00EC6CEE">
              <w:rPr>
                <w:rFonts w:ascii="標楷體" w:eastAsia="標楷體" w:hAnsi="標楷體" w:cs="全字庫正楷體" w:hint="eastAsia"/>
                <w:szCs w:val="24"/>
              </w:rPr>
              <w:t>:00</w:t>
            </w:r>
          </w:p>
        </w:tc>
      </w:tr>
      <w:tr w:rsidR="00523ADB" w:rsidRPr="00EC6CEE" w:rsidTr="00B246B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523ADB" w:rsidRPr="00EC6CEE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3ADB" w:rsidRPr="00095ACB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</w:p>
        </w:tc>
      </w:tr>
      <w:tr w:rsidR="00523ADB" w:rsidRPr="00EC6CEE" w:rsidTr="00B246BC">
        <w:trPr>
          <w:trHeight w:val="4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</w:p>
        </w:tc>
      </w:tr>
      <w:tr w:rsidR="00523ADB" w:rsidRPr="00EC6CEE" w:rsidTr="00B246BC">
        <w:trPr>
          <w:trHeight w:val="4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3ADB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</w:p>
        </w:tc>
      </w:tr>
    </w:tbl>
    <w:p w:rsidR="00523ADB" w:rsidRDefault="00523ADB" w:rsidP="00220A4B">
      <w:pPr>
        <w:spacing w:line="360" w:lineRule="exact"/>
        <w:jc w:val="both"/>
        <w:rPr>
          <w:rFonts w:ascii="標楷體" w:eastAsia="標楷體" w:hAnsi="標楷體" w:cs="全字庫正楷體"/>
          <w:szCs w:val="24"/>
        </w:rPr>
      </w:pPr>
    </w:p>
    <w:p w:rsidR="00523ADB" w:rsidRDefault="00523ADB" w:rsidP="00220A4B">
      <w:pPr>
        <w:spacing w:line="360" w:lineRule="exact"/>
        <w:jc w:val="both"/>
        <w:rPr>
          <w:rFonts w:ascii="標楷體" w:eastAsia="標楷體" w:hAnsi="標楷體" w:cs="全字庫正楷體"/>
          <w:szCs w:val="24"/>
        </w:rPr>
      </w:pPr>
    </w:p>
    <w:tbl>
      <w:tblPr>
        <w:tblpPr w:leftFromText="180" w:rightFromText="180" w:vertAnchor="text" w:horzAnchor="margin" w:tblpY="279"/>
        <w:tblOverlap w:val="never"/>
        <w:tblW w:w="133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967"/>
        <w:gridCol w:w="1248"/>
        <w:gridCol w:w="3470"/>
        <w:gridCol w:w="1249"/>
        <w:gridCol w:w="1387"/>
        <w:gridCol w:w="1666"/>
        <w:gridCol w:w="1109"/>
        <w:gridCol w:w="1679"/>
      </w:tblGrid>
      <w:tr w:rsidR="00EC6CEE" w:rsidRPr="00EC6CEE" w:rsidTr="008B4B93">
        <w:trPr>
          <w:trHeight w:val="906"/>
        </w:trPr>
        <w:tc>
          <w:tcPr>
            <w:tcW w:w="133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EC6CEE" w:rsidRPr="00EC6CEE" w:rsidRDefault="00900392" w:rsidP="001F7828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szCs w:val="24"/>
              </w:rPr>
              <w:t>1</w:t>
            </w:r>
            <w:r w:rsidRPr="006469B0">
              <w:rPr>
                <w:rFonts w:ascii="標楷體" w:eastAsia="標楷體" w:hAnsi="標楷體" w:cs="全字庫正楷體"/>
                <w:b/>
                <w:sz w:val="28"/>
                <w:szCs w:val="28"/>
              </w:rPr>
              <w:t>11</w:t>
            </w:r>
            <w:r w:rsidR="00EC6CEE"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學年度第</w:t>
            </w:r>
            <w:r w:rsidR="001F7828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二</w:t>
            </w:r>
            <w:r w:rsidR="00EC6CEE"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學期本土語文指導員到校諮詢輔導學校</w:t>
            </w:r>
            <w:r w:rsidR="00137F67"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(</w:t>
            </w:r>
            <w:r w:rsidR="001F7828">
              <w:rPr>
                <w:rFonts w:ascii="標楷體" w:eastAsia="標楷體" w:hAnsi="標楷體" w:cs="全字庫正楷體"/>
                <w:b/>
                <w:sz w:val="28"/>
                <w:szCs w:val="28"/>
              </w:rPr>
              <w:t>4</w:t>
            </w:r>
            <w:r w:rsidR="00137F67"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月</w:t>
            </w:r>
            <w:r w:rsidR="000C52AC"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分</w:t>
            </w:r>
            <w:r w:rsidR="00137F67"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)</w:t>
            </w:r>
          </w:p>
        </w:tc>
      </w:tr>
      <w:tr w:rsidR="00744B90" w:rsidRPr="00EC6CEE" w:rsidTr="008B4B93">
        <w:trPr>
          <w:trHeight w:val="538"/>
        </w:trPr>
        <w:tc>
          <w:tcPr>
            <w:tcW w:w="55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EE" w:rsidRPr="00EC6CEE" w:rsidRDefault="00EC6CEE" w:rsidP="00DE32E4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序號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EC6CEE" w:rsidRPr="00EC6CEE" w:rsidRDefault="00EC6CEE" w:rsidP="00DE32E4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/>
                <w:b/>
                <w:bCs/>
                <w:szCs w:val="24"/>
              </w:rPr>
              <w:t>區別</w:t>
            </w:r>
          </w:p>
        </w:tc>
        <w:tc>
          <w:tcPr>
            <w:tcW w:w="124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EE" w:rsidRPr="00EC6CEE" w:rsidRDefault="00EC6CEE" w:rsidP="00DE32E4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學校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EE" w:rsidRPr="00EC6CEE" w:rsidRDefault="00EC6CEE" w:rsidP="00DE32E4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學校地址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EE" w:rsidRPr="00EC6CEE" w:rsidRDefault="00EC6CEE" w:rsidP="00DE32E4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電話總機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EE" w:rsidRPr="00EC6CEE" w:rsidRDefault="00EC6CEE" w:rsidP="00DE32E4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傳真電話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EE" w:rsidRPr="00F05A85" w:rsidRDefault="00EC6CEE" w:rsidP="00DE32E4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F05A85">
              <w:rPr>
                <w:rFonts w:ascii="標楷體" w:eastAsia="標楷體" w:hAnsi="標楷體" w:cs="全字庫正楷體"/>
                <w:b/>
                <w:bCs/>
                <w:szCs w:val="24"/>
              </w:rPr>
              <w:t>預計訪視日期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EE" w:rsidRPr="00E473B1" w:rsidRDefault="00EC6CEE" w:rsidP="00744B90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473B1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星期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EC6CEE" w:rsidRPr="00EC6CEE" w:rsidRDefault="00EC6CEE" w:rsidP="00DE32E4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時間</w:t>
            </w:r>
          </w:p>
        </w:tc>
      </w:tr>
      <w:tr w:rsidR="00447B30" w:rsidRPr="00EC6CEE" w:rsidTr="008B4B93">
        <w:tc>
          <w:tcPr>
            <w:tcW w:w="55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仁愛區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成功國小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447B30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獅球路六號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24316924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24326620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F05A85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bCs/>
                <w:szCs w:val="24"/>
              </w:rPr>
              <w:t>12/04/11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B30" w:rsidRPr="00E473B1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473B1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二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08:00-12:00</w:t>
            </w:r>
          </w:p>
        </w:tc>
      </w:tr>
      <w:tr w:rsidR="00447B30" w:rsidRPr="00EC6CEE" w:rsidTr="008B4B93">
        <w:tc>
          <w:tcPr>
            <w:tcW w:w="55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447B30" w:rsidRPr="008B0464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color w:val="000000" w:themeColor="text1"/>
                <w:szCs w:val="24"/>
              </w:rPr>
              <w:t>安樂區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長樂國小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447B30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樂利三街30巷123號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24322765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24327719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F05A85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bCs/>
                <w:szCs w:val="24"/>
              </w:rPr>
              <w:t>12/04/14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473B1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五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08:00-12:00</w:t>
            </w:r>
          </w:p>
        </w:tc>
      </w:tr>
      <w:tr w:rsidR="00447B30" w:rsidRPr="00EC6CEE" w:rsidTr="008B4B93">
        <w:tc>
          <w:tcPr>
            <w:tcW w:w="55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仁愛區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仁愛國小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Default="00447B30" w:rsidP="00447B30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仁二路139號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24289131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24215885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F05A85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bCs/>
                <w:szCs w:val="24"/>
              </w:rPr>
              <w:t>12/04/17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B30" w:rsidRPr="00E473B1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一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/>
                <w:szCs w:val="24"/>
              </w:rPr>
              <w:t>08</w:t>
            </w:r>
            <w:r>
              <w:rPr>
                <w:rFonts w:ascii="標楷體" w:eastAsia="標楷體" w:hAnsi="標楷體" w:cs="全字庫正楷體" w:hint="eastAsia"/>
                <w:szCs w:val="24"/>
              </w:rPr>
              <w:t>:00-1</w:t>
            </w:r>
            <w:r>
              <w:rPr>
                <w:rFonts w:ascii="標楷體" w:eastAsia="標楷體" w:hAnsi="標楷體" w:cs="全字庫正楷體"/>
                <w:szCs w:val="24"/>
              </w:rPr>
              <w:t>2</w:t>
            </w:r>
            <w:r w:rsidRPr="00EC6CEE">
              <w:rPr>
                <w:rFonts w:ascii="標楷體" w:eastAsia="標楷體" w:hAnsi="標楷體" w:cs="全字庫正楷體" w:hint="eastAsia"/>
                <w:szCs w:val="24"/>
              </w:rPr>
              <w:t>:00</w:t>
            </w:r>
          </w:p>
        </w:tc>
      </w:tr>
      <w:tr w:rsidR="00447B30" w:rsidRPr="00EC6CEE" w:rsidTr="008B4B93">
        <w:tc>
          <w:tcPr>
            <w:tcW w:w="55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8B0464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color w:val="000000" w:themeColor="text1"/>
                <w:szCs w:val="24"/>
              </w:rPr>
              <w:t>七堵區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Pr="008B0464" w:rsidRDefault="00447B30" w:rsidP="00447B30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color w:val="000000" w:themeColor="text1"/>
                <w:szCs w:val="24"/>
              </w:rPr>
              <w:t>長興國小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Default="00447B30" w:rsidP="00447B30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東新街3號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24552096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24554791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Pr="00F05A85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  <w:t>12/04/20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B30" w:rsidRPr="00E473B1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四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447B30" w:rsidRPr="008B0464" w:rsidRDefault="00447B30" w:rsidP="00447B30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/>
                <w:szCs w:val="24"/>
              </w:rPr>
              <w:t>08</w:t>
            </w:r>
            <w:r>
              <w:rPr>
                <w:rFonts w:ascii="標楷體" w:eastAsia="標楷體" w:hAnsi="標楷體" w:cs="全字庫正楷體" w:hint="eastAsia"/>
                <w:szCs w:val="24"/>
              </w:rPr>
              <w:t>:00-1</w:t>
            </w:r>
            <w:r>
              <w:rPr>
                <w:rFonts w:ascii="標楷體" w:eastAsia="標楷體" w:hAnsi="標楷體" w:cs="全字庫正楷體"/>
                <w:szCs w:val="24"/>
              </w:rPr>
              <w:t>2</w:t>
            </w:r>
            <w:r w:rsidRPr="00EC6CEE">
              <w:rPr>
                <w:rFonts w:ascii="標楷體" w:eastAsia="標楷體" w:hAnsi="標楷體" w:cs="全字庫正楷體" w:hint="eastAsia"/>
                <w:szCs w:val="24"/>
              </w:rPr>
              <w:t>:00</w:t>
            </w:r>
          </w:p>
        </w:tc>
      </w:tr>
      <w:tr w:rsidR="00447B30" w:rsidRPr="00EC6CEE" w:rsidTr="008B4B93">
        <w:tc>
          <w:tcPr>
            <w:tcW w:w="55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信義區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深美國小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Default="00447B30" w:rsidP="00447B30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深美街198號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24654821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24655161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F05A85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bCs/>
                <w:szCs w:val="24"/>
              </w:rPr>
              <w:t>12/04/25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473B1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二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447B30" w:rsidRPr="00EC6CEE" w:rsidRDefault="00447B30" w:rsidP="00447B30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08:00-12:00</w:t>
            </w:r>
          </w:p>
        </w:tc>
      </w:tr>
      <w:tr w:rsidR="00447B30" w:rsidRPr="00EC6CEE" w:rsidTr="008B4B93">
        <w:tc>
          <w:tcPr>
            <w:tcW w:w="55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B30" w:rsidRPr="00EC6CEE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447B30" w:rsidRPr="008B0464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color w:val="000000" w:themeColor="text1"/>
                <w:szCs w:val="24"/>
              </w:rPr>
              <w:t>七堵區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8B0464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color w:val="000000" w:themeColor="text1"/>
                <w:szCs w:val="24"/>
              </w:rPr>
              <w:t>華興國小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447B30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泰安路34號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24512022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47B30" w:rsidRDefault="00447B30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24510734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F05A85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  <w:t>12/04/28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447B30" w:rsidRPr="00E473B1" w:rsidRDefault="00447B30" w:rsidP="00447B3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color w:val="000000" w:themeColor="text1"/>
                <w:szCs w:val="24"/>
              </w:rPr>
              <w:t>五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447B30" w:rsidRPr="008B0464" w:rsidRDefault="00447B30" w:rsidP="00447B30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08:00-12:00</w:t>
            </w:r>
          </w:p>
        </w:tc>
      </w:tr>
      <w:tr w:rsidR="00EB5A98" w:rsidRPr="00EC6CEE" w:rsidTr="008B4B93">
        <w:tc>
          <w:tcPr>
            <w:tcW w:w="55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A98" w:rsidRPr="00EC6CEE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98" w:rsidRPr="00EC6CEE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98" w:rsidRPr="00EC6CEE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98" w:rsidRPr="00EC6CEE" w:rsidRDefault="00EB5A98" w:rsidP="006E4A48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98" w:rsidRPr="00EC6CEE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98" w:rsidRPr="00EC6CEE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EB5A98" w:rsidRPr="00F05A85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EB5A98" w:rsidRPr="00E473B1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EB5A98" w:rsidRPr="00EC6CEE" w:rsidRDefault="00EB5A98" w:rsidP="006E4A48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szCs w:val="24"/>
              </w:rPr>
            </w:pPr>
          </w:p>
        </w:tc>
      </w:tr>
      <w:tr w:rsidR="00EB5A98" w:rsidRPr="00EC6CEE" w:rsidTr="008B4B93">
        <w:tc>
          <w:tcPr>
            <w:tcW w:w="55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A98" w:rsidRPr="00EC6CEE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98" w:rsidRPr="008B0464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98" w:rsidRPr="008B0464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98" w:rsidRPr="008B0464" w:rsidRDefault="00EB5A98" w:rsidP="006E4A48">
            <w:pPr>
              <w:spacing w:line="360" w:lineRule="auto"/>
              <w:contextualSpacing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98" w:rsidRPr="008B0464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A98" w:rsidRPr="008B0464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EB5A98" w:rsidRPr="00F05A85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EB5A98" w:rsidRPr="00E473B1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EB5A98" w:rsidRPr="008B0464" w:rsidRDefault="00EB5A98" w:rsidP="006E4A48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</w:tr>
      <w:tr w:rsidR="00EB5A98" w:rsidRPr="00EC6CEE" w:rsidTr="008B4B93">
        <w:tc>
          <w:tcPr>
            <w:tcW w:w="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A98" w:rsidRPr="00EC6CEE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98" w:rsidRPr="008B0464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98" w:rsidRPr="008B0464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98" w:rsidRPr="008B0464" w:rsidRDefault="00EB5A98" w:rsidP="006E4A48">
            <w:pPr>
              <w:spacing w:line="360" w:lineRule="auto"/>
              <w:contextualSpacing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98" w:rsidRPr="008B0464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A98" w:rsidRPr="008B0464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EB5A98" w:rsidRPr="00F05A85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A98" w:rsidRPr="00E473B1" w:rsidRDefault="00EB5A98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EB5A98" w:rsidRPr="008B0464" w:rsidRDefault="00EB5A98" w:rsidP="006E4A48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</w:tr>
      <w:tr w:rsidR="00FC09A2" w:rsidRPr="00EC6CEE" w:rsidTr="008B4B93">
        <w:tc>
          <w:tcPr>
            <w:tcW w:w="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C09A2" w:rsidRPr="00EC6CEE" w:rsidRDefault="00FC09A2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FC09A2" w:rsidRPr="008B0464" w:rsidRDefault="00FC09A2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FC09A2" w:rsidRPr="008B0464" w:rsidRDefault="00FC09A2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FC09A2" w:rsidRPr="008B0464" w:rsidRDefault="00FC09A2" w:rsidP="006E4A48">
            <w:pPr>
              <w:spacing w:line="360" w:lineRule="auto"/>
              <w:contextualSpacing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FC09A2" w:rsidRPr="008B0464" w:rsidRDefault="00FC09A2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9A2" w:rsidRPr="008B0464" w:rsidRDefault="00FC09A2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FC09A2" w:rsidRPr="00F05A85" w:rsidRDefault="00FC09A2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09A2" w:rsidRPr="00E473B1" w:rsidRDefault="00FC09A2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FC09A2" w:rsidRPr="008B0464" w:rsidRDefault="00FC09A2" w:rsidP="006E4A48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</w:tr>
      <w:tr w:rsidR="00FC09A2" w:rsidRPr="00EC6CEE" w:rsidTr="008B4B93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FC09A2" w:rsidRDefault="00FC09A2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FC09A2" w:rsidRPr="008B0464" w:rsidRDefault="00FC09A2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FC09A2" w:rsidRPr="008B0464" w:rsidRDefault="00FC09A2" w:rsidP="006E4A4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FC09A2" w:rsidRPr="008B0464" w:rsidRDefault="00FC09A2" w:rsidP="006E4A48">
            <w:pPr>
              <w:spacing w:line="360" w:lineRule="auto"/>
              <w:contextualSpacing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FC09A2" w:rsidRPr="008B0464" w:rsidRDefault="00FC09A2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9A2" w:rsidRPr="008B0464" w:rsidRDefault="00FC09A2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FC09A2" w:rsidRPr="002F6B26" w:rsidRDefault="00FC09A2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09A2" w:rsidRPr="00E473B1" w:rsidRDefault="00FC09A2" w:rsidP="006E4A4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bottom"/>
          </w:tcPr>
          <w:p w:rsidR="00FC09A2" w:rsidRPr="008B0464" w:rsidRDefault="00FC09A2" w:rsidP="006E4A48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</w:tr>
    </w:tbl>
    <w:p w:rsidR="00CB13FA" w:rsidRDefault="00CB13FA" w:rsidP="00220A4B">
      <w:pPr>
        <w:spacing w:line="360" w:lineRule="exact"/>
        <w:jc w:val="both"/>
        <w:rPr>
          <w:rFonts w:ascii="標楷體" w:eastAsia="標楷體" w:hAnsi="標楷體" w:cs="全字庫正楷體"/>
          <w:szCs w:val="24"/>
        </w:rPr>
      </w:pPr>
    </w:p>
    <w:p w:rsidR="00523ADB" w:rsidRDefault="00523ADB" w:rsidP="00220A4B">
      <w:pPr>
        <w:spacing w:line="360" w:lineRule="exact"/>
        <w:jc w:val="both"/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Default="00523ADB">
      <w:pPr>
        <w:widowControl/>
        <w:suppressAutoHyphens w:val="0"/>
        <w:rPr>
          <w:rFonts w:ascii="標楷體" w:eastAsia="標楷體" w:hAnsi="標楷體" w:cs="全字庫正楷體"/>
          <w:szCs w:val="24"/>
        </w:rPr>
      </w:pPr>
    </w:p>
    <w:p w:rsidR="00523ADB" w:rsidRDefault="00523ADB">
      <w:pPr>
        <w:widowControl/>
        <w:suppressAutoHyphens w:val="0"/>
        <w:rPr>
          <w:rFonts w:ascii="標楷體" w:eastAsia="標楷體" w:hAnsi="標楷體" w:cs="全字庫正楷體"/>
          <w:szCs w:val="24"/>
        </w:rPr>
      </w:pPr>
      <w:r>
        <w:rPr>
          <w:rFonts w:ascii="標楷體" w:eastAsia="標楷體" w:hAnsi="標楷體" w:cs="全字庫正楷體"/>
          <w:szCs w:val="24"/>
        </w:rPr>
        <w:br w:type="page"/>
      </w:r>
    </w:p>
    <w:tbl>
      <w:tblPr>
        <w:tblpPr w:leftFromText="180" w:rightFromText="180" w:vertAnchor="text" w:horzAnchor="margin" w:tblpY="279"/>
        <w:tblOverlap w:val="never"/>
        <w:tblW w:w="133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967"/>
        <w:gridCol w:w="1248"/>
        <w:gridCol w:w="3470"/>
        <w:gridCol w:w="1249"/>
        <w:gridCol w:w="1387"/>
        <w:gridCol w:w="1666"/>
        <w:gridCol w:w="1109"/>
        <w:gridCol w:w="1679"/>
      </w:tblGrid>
      <w:tr w:rsidR="001F7828" w:rsidRPr="006469B0" w:rsidTr="00F21D10">
        <w:trPr>
          <w:trHeight w:val="983"/>
        </w:trPr>
        <w:tc>
          <w:tcPr>
            <w:tcW w:w="133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7828" w:rsidRPr="006469B0" w:rsidRDefault="001F7828" w:rsidP="001F782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 w:val="28"/>
                <w:szCs w:val="28"/>
              </w:rPr>
            </w:pPr>
            <w:r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1</w:t>
            </w:r>
            <w:r w:rsidRPr="006469B0">
              <w:rPr>
                <w:rFonts w:ascii="標楷體" w:eastAsia="標楷體" w:hAnsi="標楷體" w:cs="全字庫正楷體"/>
                <w:b/>
                <w:sz w:val="28"/>
                <w:szCs w:val="28"/>
              </w:rPr>
              <w:t>11</w:t>
            </w:r>
            <w:r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二</w:t>
            </w:r>
            <w:r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學期本土語文指導員到校諮詢輔導學校(</w:t>
            </w:r>
            <w:r>
              <w:rPr>
                <w:rFonts w:ascii="標楷體" w:eastAsia="標楷體" w:hAnsi="標楷體" w:cs="全字庫正楷體"/>
                <w:b/>
                <w:sz w:val="28"/>
                <w:szCs w:val="28"/>
              </w:rPr>
              <w:t>5</w:t>
            </w:r>
            <w:r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月分)</w:t>
            </w:r>
          </w:p>
        </w:tc>
      </w:tr>
      <w:tr w:rsidR="001F7828" w:rsidRPr="00EC6CEE" w:rsidTr="00F21D10">
        <w:tc>
          <w:tcPr>
            <w:tcW w:w="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28" w:rsidRPr="00EC6CEE" w:rsidRDefault="001F7828" w:rsidP="00F21D10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序號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28" w:rsidRPr="00EC6CEE" w:rsidRDefault="001F7828" w:rsidP="00F21D10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/>
                <w:b/>
                <w:bCs/>
                <w:szCs w:val="24"/>
              </w:rPr>
              <w:t>區別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28" w:rsidRPr="00EC6CEE" w:rsidRDefault="001F7828" w:rsidP="00F21D10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學校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28" w:rsidRPr="00EC6CEE" w:rsidRDefault="001F7828" w:rsidP="00F21D10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學校地址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28" w:rsidRPr="00EC6CEE" w:rsidRDefault="001F7828" w:rsidP="00F21D10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電話總機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28" w:rsidRPr="00EC6CEE" w:rsidRDefault="001F7828" w:rsidP="00F21D10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傳真電話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1F7828" w:rsidRPr="00F05A85" w:rsidRDefault="001F7828" w:rsidP="00F21D10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F05A85">
              <w:rPr>
                <w:rFonts w:ascii="標楷體" w:eastAsia="標楷體" w:hAnsi="標楷體" w:cs="全字庫正楷體"/>
                <w:b/>
                <w:bCs/>
                <w:szCs w:val="24"/>
              </w:rPr>
              <w:t>預計訪視日期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828" w:rsidRPr="00E473B1" w:rsidRDefault="001F7828" w:rsidP="00F21D10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473B1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星期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1F7828" w:rsidRPr="00EC6CEE" w:rsidRDefault="001F7828" w:rsidP="00F21D10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時間</w:t>
            </w:r>
          </w:p>
        </w:tc>
      </w:tr>
      <w:tr w:rsidR="00ED7CEA" w:rsidRPr="008B0464" w:rsidTr="00843AB8">
        <w:tc>
          <w:tcPr>
            <w:tcW w:w="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EA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EA" w:rsidRPr="008B0464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color w:val="000000" w:themeColor="text1"/>
                <w:szCs w:val="24"/>
              </w:rPr>
              <w:t>安樂區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EA" w:rsidRPr="008B0464" w:rsidRDefault="00ED7CEA" w:rsidP="00ED7CE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color w:val="000000" w:themeColor="text1"/>
                <w:szCs w:val="24"/>
              </w:rPr>
              <w:t>西定國小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EA" w:rsidRDefault="00ED7CEA" w:rsidP="00ED7CEA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新西街1號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EA" w:rsidRDefault="00ED7CEA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24223856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EA" w:rsidRDefault="00ED7CEA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24286528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ED7CEA" w:rsidRPr="002F6B26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  <w:t>12/05/01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7CEA" w:rsidRPr="00E473B1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一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bottom"/>
          </w:tcPr>
          <w:p w:rsidR="00ED7CEA" w:rsidRPr="008B0464" w:rsidRDefault="00ED7CEA" w:rsidP="00ED7CEA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08:00-12:00</w:t>
            </w:r>
          </w:p>
        </w:tc>
      </w:tr>
      <w:tr w:rsidR="00ED7CEA" w:rsidRPr="008B0464" w:rsidTr="00DA6217">
        <w:tc>
          <w:tcPr>
            <w:tcW w:w="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EA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EA" w:rsidRPr="008B0464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color w:val="000000" w:themeColor="text1"/>
                <w:szCs w:val="24"/>
              </w:rPr>
              <w:t>安樂區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EA" w:rsidRPr="008B0464" w:rsidRDefault="00ED7CEA" w:rsidP="00ED7CE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color w:val="000000" w:themeColor="text1"/>
                <w:szCs w:val="24"/>
              </w:rPr>
              <w:t>安樂國小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EA" w:rsidRDefault="00ED7CEA" w:rsidP="00ED7CEA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安一路177巷24號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EA" w:rsidRDefault="00ED7CEA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24220814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EA" w:rsidRDefault="00ED7CEA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24292728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ED7CEA" w:rsidRPr="002F6B26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  <w:t>12/05/09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7CEA" w:rsidRPr="00E473B1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二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bottom"/>
          </w:tcPr>
          <w:p w:rsidR="00ED7CEA" w:rsidRPr="008B0464" w:rsidRDefault="00ED7CEA" w:rsidP="00ED7CEA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08:00-12:00</w:t>
            </w:r>
          </w:p>
        </w:tc>
      </w:tr>
      <w:tr w:rsidR="00ED7CEA" w:rsidRPr="008B0464" w:rsidTr="007B13E2">
        <w:tc>
          <w:tcPr>
            <w:tcW w:w="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ED7CEA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EA" w:rsidRPr="008B0464" w:rsidRDefault="00ED7CEA" w:rsidP="00ED7CE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七堵區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EA" w:rsidRPr="008B0464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堵南國小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EA" w:rsidRDefault="00ED7CEA" w:rsidP="00ED7CEA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大德路120號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EA" w:rsidRDefault="00ED7CEA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24511339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EA" w:rsidRDefault="00ED7CEA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24517798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ED7CEA" w:rsidRPr="002F6B26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  <w:t>12/05/12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7CEA" w:rsidRPr="00E473B1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color w:val="000000" w:themeColor="text1"/>
                <w:szCs w:val="24"/>
              </w:rPr>
              <w:t>五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bottom"/>
          </w:tcPr>
          <w:p w:rsidR="00ED7CEA" w:rsidRPr="008B0464" w:rsidRDefault="00ED7CEA" w:rsidP="00ED7CEA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08:00-12:00</w:t>
            </w:r>
          </w:p>
        </w:tc>
      </w:tr>
      <w:tr w:rsidR="00ED7CEA" w:rsidRPr="008B0464" w:rsidTr="000B1E8E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ED7CEA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EA" w:rsidRPr="008B0464" w:rsidRDefault="00ED7CEA" w:rsidP="00ED7CE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暖暖區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EA" w:rsidRPr="008B0464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暖暖國小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EA" w:rsidRDefault="00ED7CEA" w:rsidP="00ED7CEA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暖暖街121號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EA" w:rsidRDefault="00ED7CEA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24583795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EA" w:rsidRDefault="00ED7CEA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24571337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ED7CEA" w:rsidRPr="002F6B26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  <w:t>12/05/15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7CEA" w:rsidRPr="00E473B1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color w:val="000000" w:themeColor="text1"/>
                <w:szCs w:val="24"/>
              </w:rPr>
              <w:t>一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bottom"/>
          </w:tcPr>
          <w:p w:rsidR="00ED7CEA" w:rsidRPr="008B0464" w:rsidRDefault="00ED7CEA" w:rsidP="00ED7CEA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08:00-12:00</w:t>
            </w:r>
          </w:p>
        </w:tc>
      </w:tr>
      <w:tr w:rsidR="00ED7CEA" w:rsidRPr="008B0464" w:rsidTr="00B3469B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ED7CEA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EA" w:rsidRPr="008B0464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color w:val="000000" w:themeColor="text1"/>
                <w:szCs w:val="24"/>
              </w:rPr>
              <w:t>安樂區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EA" w:rsidRPr="008B0464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color w:val="000000" w:themeColor="text1"/>
                <w:szCs w:val="24"/>
              </w:rPr>
              <w:t>隆聖國小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EA" w:rsidRDefault="00ED7CEA" w:rsidP="00ED7CEA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武隆街107號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EA" w:rsidRDefault="00ED7CEA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24311480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EA" w:rsidRDefault="00ED7CEA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24323409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ED7CEA" w:rsidRPr="00784806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  <w:t>12/05/23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7CEA" w:rsidRPr="00E473B1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二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bottom"/>
          </w:tcPr>
          <w:p w:rsidR="00ED7CEA" w:rsidRPr="008B0464" w:rsidRDefault="00ED7CEA" w:rsidP="00ED7CEA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08:00-12:00</w:t>
            </w:r>
          </w:p>
        </w:tc>
      </w:tr>
      <w:tr w:rsidR="00ED7CEA" w:rsidRPr="008B0464" w:rsidTr="005244E3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ED7CEA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EA" w:rsidRPr="008B0464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color w:val="000000" w:themeColor="text1"/>
                <w:szCs w:val="24"/>
              </w:rPr>
              <w:t>七堵區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EA" w:rsidRPr="008B0464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color w:val="000000" w:themeColor="text1"/>
                <w:szCs w:val="24"/>
              </w:rPr>
              <w:t>尚仁國小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EA" w:rsidRDefault="00ED7CEA" w:rsidP="00ED7CEA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八德路20號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EA" w:rsidRDefault="00ED7CEA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24311708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EA" w:rsidRDefault="00ED7CEA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24324089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ED7CEA" w:rsidRPr="00784806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  <w:t>12/05/26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7CEA" w:rsidRPr="00E473B1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五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bottom"/>
          </w:tcPr>
          <w:p w:rsidR="00ED7CEA" w:rsidRPr="008B0464" w:rsidRDefault="00ED7CEA" w:rsidP="00ED7CEA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08:00-12:00</w:t>
            </w:r>
          </w:p>
        </w:tc>
      </w:tr>
      <w:tr w:rsidR="00ED7CEA" w:rsidRPr="008B0464" w:rsidTr="0083547A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ED7CEA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bottom"/>
          </w:tcPr>
          <w:p w:rsidR="00ED7CEA" w:rsidRPr="008B0464" w:rsidRDefault="00ED7CEA" w:rsidP="00ED7CE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信義區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ED7CEA" w:rsidRPr="008B0464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東光國小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ED7CEA" w:rsidRDefault="00ED7CEA" w:rsidP="00ED7CEA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東信路236巷16號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ED7CEA" w:rsidRDefault="00ED7CEA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24650329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EA" w:rsidRDefault="00ED7CEA" w:rsidP="001233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24656222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ED7CEA" w:rsidRPr="00E473B1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  <w:t>12/05/29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7CEA" w:rsidRPr="00E473B1" w:rsidRDefault="00ED7CEA" w:rsidP="00ED7CEA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一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bottom"/>
          </w:tcPr>
          <w:p w:rsidR="00ED7CEA" w:rsidRPr="008B0464" w:rsidRDefault="00ED7CEA" w:rsidP="00ED7CEA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08:00-12:00</w:t>
            </w:r>
          </w:p>
        </w:tc>
      </w:tr>
      <w:tr w:rsidR="001F7828" w:rsidRPr="008B0464" w:rsidTr="00F21D1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1F7828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28" w:rsidRPr="008B0464" w:rsidRDefault="001F7828" w:rsidP="00F21D10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28" w:rsidRPr="008B0464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28" w:rsidRPr="008B0464" w:rsidRDefault="001F7828" w:rsidP="00F21D10">
            <w:pPr>
              <w:spacing w:line="360" w:lineRule="auto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28" w:rsidRPr="00744B90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28" w:rsidRPr="00744B90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1F7828" w:rsidRPr="008B0464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828" w:rsidRPr="008B0464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1F7828" w:rsidRPr="008B0464" w:rsidRDefault="001F7828" w:rsidP="00F21D10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</w:tr>
      <w:tr w:rsidR="001F7828" w:rsidRPr="008B0464" w:rsidTr="00F21D1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1F7828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28" w:rsidRDefault="001F7828" w:rsidP="00F21D10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28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28" w:rsidRDefault="001F7828" w:rsidP="00F21D10">
            <w:pPr>
              <w:spacing w:line="360" w:lineRule="auto"/>
              <w:contextualSpacing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28" w:rsidRPr="00E52714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28" w:rsidRPr="00E52714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1F7828" w:rsidRPr="008B0464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828" w:rsidRPr="008B0464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1F7828" w:rsidRPr="008B0464" w:rsidRDefault="001F7828" w:rsidP="00F21D10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</w:tr>
      <w:tr w:rsidR="001F7828" w:rsidRPr="008B0464" w:rsidTr="00F21D10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1F7828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1F7828" w:rsidRPr="008B0464" w:rsidRDefault="001F7828" w:rsidP="00F21D10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828" w:rsidRPr="008B0464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7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828" w:rsidRPr="008B0464" w:rsidRDefault="001F7828" w:rsidP="00F21D10">
            <w:pPr>
              <w:spacing w:line="360" w:lineRule="auto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828" w:rsidRPr="00744B90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28" w:rsidRPr="00744B90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828" w:rsidRPr="008B0464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828" w:rsidRPr="008B0464" w:rsidRDefault="001F7828" w:rsidP="00F21D10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1F7828" w:rsidRPr="008B0464" w:rsidRDefault="001F7828" w:rsidP="00F21D10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</w:tr>
    </w:tbl>
    <w:p w:rsidR="001F7828" w:rsidRDefault="001F7828">
      <w:pPr>
        <w:widowControl/>
        <w:suppressAutoHyphens w:val="0"/>
        <w:rPr>
          <w:rFonts w:ascii="標楷體" w:eastAsia="標楷體" w:hAnsi="標楷體" w:cs="全字庫正楷體"/>
          <w:szCs w:val="24"/>
        </w:rPr>
      </w:pPr>
    </w:p>
    <w:p w:rsidR="001F7828" w:rsidRDefault="001F7828">
      <w:pPr>
        <w:widowControl/>
        <w:suppressAutoHyphens w:val="0"/>
        <w:rPr>
          <w:rFonts w:ascii="標楷體" w:eastAsia="標楷體" w:hAnsi="標楷體" w:cs="全字庫正楷體"/>
          <w:szCs w:val="24"/>
        </w:rPr>
      </w:pPr>
      <w:r>
        <w:rPr>
          <w:rFonts w:ascii="標楷體" w:eastAsia="標楷體" w:hAnsi="標楷體" w:cs="全字庫正楷體"/>
          <w:szCs w:val="24"/>
        </w:rPr>
        <w:br w:type="page"/>
      </w:r>
    </w:p>
    <w:p w:rsidR="00523ADB" w:rsidRDefault="00523ADB">
      <w:pPr>
        <w:widowControl/>
        <w:suppressAutoHyphens w:val="0"/>
        <w:rPr>
          <w:rFonts w:ascii="標楷體" w:eastAsia="標楷體" w:hAnsi="標楷體" w:cs="全字庫正楷體"/>
          <w:szCs w:val="24"/>
        </w:rPr>
      </w:pPr>
    </w:p>
    <w:tbl>
      <w:tblPr>
        <w:tblpPr w:leftFromText="180" w:rightFromText="180" w:vertAnchor="text" w:horzAnchor="margin" w:tblpY="279"/>
        <w:tblOverlap w:val="never"/>
        <w:tblW w:w="133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967"/>
        <w:gridCol w:w="1248"/>
        <w:gridCol w:w="3470"/>
        <w:gridCol w:w="1249"/>
        <w:gridCol w:w="1387"/>
        <w:gridCol w:w="1666"/>
        <w:gridCol w:w="1109"/>
        <w:gridCol w:w="1679"/>
      </w:tblGrid>
      <w:tr w:rsidR="00523ADB" w:rsidRPr="008B0464" w:rsidTr="00B246BC">
        <w:trPr>
          <w:trHeight w:val="983"/>
        </w:trPr>
        <w:tc>
          <w:tcPr>
            <w:tcW w:w="133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3ADB" w:rsidRPr="006469B0" w:rsidRDefault="00523ADB" w:rsidP="001F7828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 w:val="28"/>
                <w:szCs w:val="28"/>
              </w:rPr>
            </w:pPr>
            <w:r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1</w:t>
            </w:r>
            <w:r w:rsidRPr="006469B0">
              <w:rPr>
                <w:rFonts w:ascii="標楷體" w:eastAsia="標楷體" w:hAnsi="標楷體" w:cs="全字庫正楷體"/>
                <w:b/>
                <w:sz w:val="28"/>
                <w:szCs w:val="28"/>
              </w:rPr>
              <w:t>11</w:t>
            </w:r>
            <w:r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學年度第</w:t>
            </w:r>
            <w:r w:rsidR="001F7828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二</w:t>
            </w:r>
            <w:r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學期本土語文指導員到校諮詢輔導學校(</w:t>
            </w:r>
            <w:r w:rsidR="001F7828">
              <w:rPr>
                <w:rFonts w:ascii="標楷體" w:eastAsia="標楷體" w:hAnsi="標楷體" w:cs="全字庫正楷體"/>
                <w:b/>
                <w:sz w:val="28"/>
                <w:szCs w:val="28"/>
              </w:rPr>
              <w:t>6</w:t>
            </w:r>
            <w:r w:rsidRPr="006469B0">
              <w:rPr>
                <w:rFonts w:ascii="標楷體" w:eastAsia="標楷體" w:hAnsi="標楷體" w:cs="全字庫正楷體" w:hint="eastAsia"/>
                <w:b/>
                <w:sz w:val="28"/>
                <w:szCs w:val="28"/>
              </w:rPr>
              <w:t>月分)</w:t>
            </w:r>
          </w:p>
        </w:tc>
      </w:tr>
      <w:tr w:rsidR="00523ADB" w:rsidRPr="00EC6CEE" w:rsidTr="00B246BC">
        <w:tc>
          <w:tcPr>
            <w:tcW w:w="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DB" w:rsidRPr="00EC6CEE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序號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DB" w:rsidRPr="00EC6CEE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/>
                <w:b/>
                <w:bCs/>
                <w:szCs w:val="24"/>
              </w:rPr>
              <w:t>區別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DB" w:rsidRPr="00EC6CEE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學校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DB" w:rsidRPr="00EC6CEE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學校地址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DB" w:rsidRPr="00EC6CEE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電話總機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DB" w:rsidRPr="00EC6CEE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傳真電話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523ADB" w:rsidRPr="00F05A85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F05A85">
              <w:rPr>
                <w:rFonts w:ascii="標楷體" w:eastAsia="標楷體" w:hAnsi="標楷體" w:cs="全字庫正楷體"/>
                <w:b/>
                <w:bCs/>
                <w:szCs w:val="24"/>
              </w:rPr>
              <w:t>預計訪視日期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3ADB" w:rsidRPr="00E473B1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473B1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星期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523ADB" w:rsidRPr="00EC6CEE" w:rsidRDefault="00523ADB" w:rsidP="00B246BC">
            <w:pPr>
              <w:spacing w:line="360" w:lineRule="exact"/>
              <w:jc w:val="center"/>
              <w:rPr>
                <w:rFonts w:ascii="標楷體" w:eastAsia="標楷體" w:hAnsi="標楷體" w:cs="全字庫正楷體"/>
                <w:b/>
                <w:bCs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b/>
                <w:bCs/>
                <w:szCs w:val="24"/>
              </w:rPr>
              <w:t>時間</w:t>
            </w:r>
          </w:p>
        </w:tc>
      </w:tr>
      <w:tr w:rsidR="00ED1A72" w:rsidRPr="008B0464" w:rsidTr="00565129">
        <w:tc>
          <w:tcPr>
            <w:tcW w:w="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72" w:rsidRDefault="00ED1A72" w:rsidP="00ED1A72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72" w:rsidRPr="008B0464" w:rsidRDefault="00ED1A72" w:rsidP="00ED1A72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color w:val="000000" w:themeColor="text1"/>
                <w:szCs w:val="24"/>
              </w:rPr>
              <w:t>中山區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72" w:rsidRPr="008B0464" w:rsidRDefault="00ED1A72" w:rsidP="00ED1A72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color w:val="000000" w:themeColor="text1"/>
                <w:szCs w:val="24"/>
              </w:rPr>
              <w:t>中華國小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2" w:rsidRDefault="00ED1A72" w:rsidP="00ED1A72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中華路46巷26號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2" w:rsidRDefault="00ED1A72" w:rsidP="00ED1A7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24225530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72" w:rsidRDefault="00ED1A72" w:rsidP="00ED1A7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24226900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ED1A72" w:rsidRPr="002F6B26" w:rsidRDefault="00ED1A72" w:rsidP="00ED1A72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  <w:t>12/06/05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A72" w:rsidRPr="00E473B1" w:rsidRDefault="00ED1A72" w:rsidP="00ED1A72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一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bottom"/>
          </w:tcPr>
          <w:p w:rsidR="00ED1A72" w:rsidRPr="008B0464" w:rsidRDefault="00ED1A72" w:rsidP="00ED1A72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08:00-12:00</w:t>
            </w:r>
          </w:p>
        </w:tc>
      </w:tr>
      <w:tr w:rsidR="00ED1A72" w:rsidRPr="008B0464" w:rsidTr="002567E3">
        <w:tc>
          <w:tcPr>
            <w:tcW w:w="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72" w:rsidRDefault="00ED1A72" w:rsidP="00ED1A72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72" w:rsidRPr="008B0464" w:rsidRDefault="00ED1A72" w:rsidP="00ED1A72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color w:val="000000" w:themeColor="text1"/>
                <w:szCs w:val="24"/>
              </w:rPr>
              <w:t>中山區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72" w:rsidRPr="008B0464" w:rsidRDefault="00ED1A72" w:rsidP="00ED1A72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color w:val="000000" w:themeColor="text1"/>
                <w:szCs w:val="24"/>
              </w:rPr>
              <w:t>港西國小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2" w:rsidRDefault="00ED1A72" w:rsidP="00ED1A72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中山一路291巷45號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2" w:rsidRDefault="00ED1A72" w:rsidP="00ED1A7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24223068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72" w:rsidRDefault="00ED1A72" w:rsidP="00ED1A7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24227852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ED1A72" w:rsidRPr="002F6B26" w:rsidRDefault="00ED1A72" w:rsidP="00ED1A72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  <w:t>12/06/12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A72" w:rsidRPr="00E473B1" w:rsidRDefault="00ED1A72" w:rsidP="00ED1A72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一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bottom"/>
          </w:tcPr>
          <w:p w:rsidR="00ED1A72" w:rsidRPr="008B0464" w:rsidRDefault="00ED1A72" w:rsidP="00ED1A72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08:00-12:00</w:t>
            </w:r>
          </w:p>
        </w:tc>
      </w:tr>
      <w:tr w:rsidR="00ED1A72" w:rsidRPr="008B0464" w:rsidTr="000706D6">
        <w:tc>
          <w:tcPr>
            <w:tcW w:w="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ED1A72" w:rsidRDefault="00ED1A72" w:rsidP="00ED1A72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72" w:rsidRPr="008B0464" w:rsidRDefault="00ED1A72" w:rsidP="00ED1A72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七堵區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72" w:rsidRPr="008B0464" w:rsidRDefault="00ED1A72" w:rsidP="00ED1A72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七堵國小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2" w:rsidRDefault="00ED1A72" w:rsidP="00ED1A72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明德一路184號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2" w:rsidRDefault="00ED1A72" w:rsidP="00ED1A7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24567116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72" w:rsidRDefault="00ED1A72" w:rsidP="00ED1A7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24551726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ED1A72" w:rsidRPr="002F6B26" w:rsidRDefault="00ED1A72" w:rsidP="00ED1A72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  <w:t>12/06/19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A72" w:rsidRPr="00E473B1" w:rsidRDefault="00ED1A72" w:rsidP="00ED1A72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color w:val="000000" w:themeColor="text1"/>
                <w:szCs w:val="24"/>
              </w:rPr>
              <w:t>一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bottom"/>
          </w:tcPr>
          <w:p w:rsidR="00ED1A72" w:rsidRPr="008B0464" w:rsidRDefault="00ED1A72" w:rsidP="00ED1A72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08:00-12:00</w:t>
            </w:r>
          </w:p>
        </w:tc>
      </w:tr>
      <w:tr w:rsidR="00ED1A72" w:rsidRPr="008B0464" w:rsidTr="0075145E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ED1A72" w:rsidRDefault="00ED1A72" w:rsidP="00ED1A72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72" w:rsidRPr="008B0464" w:rsidRDefault="00ED1A72" w:rsidP="00ED1A72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中山區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72" w:rsidRPr="008B0464" w:rsidRDefault="00ED1A72" w:rsidP="00ED1A72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德和國小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2" w:rsidRDefault="00ED1A72" w:rsidP="00ED1A72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文化路164號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2" w:rsidRDefault="00ED1A72" w:rsidP="00ED1A7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24278095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72" w:rsidRDefault="00ED1A72" w:rsidP="00ED1A7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24244051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ED1A72" w:rsidRPr="002F6B26" w:rsidRDefault="00ED1A72" w:rsidP="00ED1A72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  <w:t>12/06/26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A72" w:rsidRPr="00E473B1" w:rsidRDefault="00ED1A72" w:rsidP="00ED1A72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全字庫正楷體" w:hint="eastAsia"/>
                <w:b/>
                <w:bCs/>
                <w:color w:val="000000" w:themeColor="text1"/>
                <w:szCs w:val="24"/>
              </w:rPr>
              <w:t>一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bottom"/>
          </w:tcPr>
          <w:p w:rsidR="00ED1A72" w:rsidRPr="008B0464" w:rsidRDefault="00ED1A72" w:rsidP="00ED1A72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  <w:r w:rsidRPr="00EC6CEE">
              <w:rPr>
                <w:rFonts w:ascii="標楷體" w:eastAsia="標楷體" w:hAnsi="標楷體" w:cs="全字庫正楷體" w:hint="eastAsia"/>
                <w:szCs w:val="24"/>
              </w:rPr>
              <w:t>08:00-12:00</w:t>
            </w:r>
          </w:p>
        </w:tc>
      </w:tr>
      <w:tr w:rsidR="00341AE7" w:rsidRPr="008B0464" w:rsidTr="00B246BC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1AE7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AE7" w:rsidRPr="008B046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AE7" w:rsidRPr="008B046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AE7" w:rsidRPr="008B0464" w:rsidRDefault="00341AE7" w:rsidP="00341AE7">
            <w:pPr>
              <w:spacing w:line="360" w:lineRule="auto"/>
              <w:contextualSpacing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AE7" w:rsidRPr="008B046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AE7" w:rsidRPr="008B046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341AE7" w:rsidRPr="00784806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AE7" w:rsidRPr="00E473B1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bottom"/>
          </w:tcPr>
          <w:p w:rsidR="00341AE7" w:rsidRPr="008B0464" w:rsidRDefault="00341AE7" w:rsidP="00341AE7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</w:tr>
      <w:tr w:rsidR="00341AE7" w:rsidRPr="008B0464" w:rsidTr="00B246BC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1AE7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AE7" w:rsidRPr="008B046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AE7" w:rsidRPr="008B046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AE7" w:rsidRPr="008B0464" w:rsidRDefault="00341AE7" w:rsidP="00341AE7">
            <w:pPr>
              <w:spacing w:line="360" w:lineRule="auto"/>
              <w:contextualSpacing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AE7" w:rsidRPr="008B046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AE7" w:rsidRPr="008B046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341AE7" w:rsidRPr="00784806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AE7" w:rsidRPr="00E473B1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bottom"/>
          </w:tcPr>
          <w:p w:rsidR="00341AE7" w:rsidRPr="008B0464" w:rsidRDefault="00341AE7" w:rsidP="00341AE7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</w:tr>
      <w:tr w:rsidR="00341AE7" w:rsidRPr="008B0464" w:rsidTr="00B246BC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341AE7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bottom"/>
          </w:tcPr>
          <w:p w:rsidR="00341AE7" w:rsidRPr="008B0464" w:rsidRDefault="00341AE7" w:rsidP="00341AE7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341AE7" w:rsidRPr="008B046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341AE7" w:rsidRPr="008B0464" w:rsidRDefault="00341AE7" w:rsidP="00341AE7">
            <w:pPr>
              <w:spacing w:line="360" w:lineRule="auto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341AE7" w:rsidRPr="00744B90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AE7" w:rsidRPr="00744B90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341AE7" w:rsidRPr="00E473B1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AE7" w:rsidRPr="00E473B1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color w:val="000000" w:themeColor="text1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bottom"/>
          </w:tcPr>
          <w:p w:rsidR="00341AE7" w:rsidRPr="008B0464" w:rsidRDefault="00341AE7" w:rsidP="00341AE7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</w:tr>
      <w:tr w:rsidR="00341AE7" w:rsidRPr="008B0464" w:rsidTr="00B246BC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41AE7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E7" w:rsidRPr="008B0464" w:rsidRDefault="00341AE7" w:rsidP="00341AE7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E7" w:rsidRPr="008B046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E7" w:rsidRPr="008B0464" w:rsidRDefault="00341AE7" w:rsidP="00341AE7">
            <w:pPr>
              <w:spacing w:line="360" w:lineRule="auto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E7" w:rsidRPr="00744B90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E7" w:rsidRPr="00744B90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341AE7" w:rsidRPr="008B046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AE7" w:rsidRPr="008B046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341AE7" w:rsidRPr="008B0464" w:rsidRDefault="00341AE7" w:rsidP="00341AE7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</w:tr>
      <w:tr w:rsidR="00341AE7" w:rsidRPr="008B0464" w:rsidTr="00B246BC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41AE7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E7" w:rsidRDefault="00341AE7" w:rsidP="00341AE7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E7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E7" w:rsidRDefault="00341AE7" w:rsidP="00341AE7">
            <w:pPr>
              <w:spacing w:line="360" w:lineRule="auto"/>
              <w:contextualSpacing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E7" w:rsidRPr="00E5271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E7" w:rsidRPr="00E5271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341AE7" w:rsidRPr="008B046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AE7" w:rsidRPr="008B046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341AE7" w:rsidRPr="008B0464" w:rsidRDefault="00341AE7" w:rsidP="00341AE7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</w:tr>
      <w:tr w:rsidR="00341AE7" w:rsidRPr="008B0464" w:rsidTr="00B246BC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41AE7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341AE7" w:rsidRPr="008B0464" w:rsidRDefault="00341AE7" w:rsidP="00341AE7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AE7" w:rsidRPr="008B046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7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AE7" w:rsidRPr="008B0464" w:rsidRDefault="00341AE7" w:rsidP="00341AE7">
            <w:pPr>
              <w:spacing w:line="360" w:lineRule="auto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AE7" w:rsidRPr="00744B90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E7" w:rsidRPr="00744B90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AE7" w:rsidRPr="008B046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AE7" w:rsidRPr="008B0464" w:rsidRDefault="00341AE7" w:rsidP="00341AE7">
            <w:pPr>
              <w:spacing w:line="360" w:lineRule="auto"/>
              <w:contextualSpacing/>
              <w:jc w:val="center"/>
              <w:rPr>
                <w:rFonts w:ascii="標楷體" w:eastAsia="標楷體" w:hAnsi="標楷體" w:cs="全字庫正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341AE7" w:rsidRPr="008B0464" w:rsidRDefault="00341AE7" w:rsidP="00341AE7">
            <w:pPr>
              <w:spacing w:line="360" w:lineRule="auto"/>
              <w:contextualSpacing/>
              <w:jc w:val="both"/>
              <w:rPr>
                <w:rFonts w:ascii="標楷體" w:eastAsia="標楷體" w:hAnsi="標楷體" w:cs="全字庫正楷體"/>
                <w:color w:val="000000" w:themeColor="text1"/>
                <w:szCs w:val="24"/>
              </w:rPr>
            </w:pPr>
          </w:p>
        </w:tc>
      </w:tr>
    </w:tbl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523ADB" w:rsidRPr="00523ADB" w:rsidRDefault="00523ADB" w:rsidP="00523ADB">
      <w:pPr>
        <w:rPr>
          <w:rFonts w:ascii="標楷體" w:eastAsia="標楷體" w:hAnsi="標楷體" w:cs="全字庫正楷體"/>
          <w:szCs w:val="24"/>
        </w:rPr>
      </w:pPr>
    </w:p>
    <w:p w:rsidR="00CB13FA" w:rsidRPr="00523ADB" w:rsidRDefault="00CB13FA" w:rsidP="00523ADB">
      <w:pPr>
        <w:rPr>
          <w:rFonts w:ascii="標楷體" w:eastAsia="標楷體" w:hAnsi="標楷體" w:cs="全字庫正楷體"/>
          <w:szCs w:val="24"/>
        </w:rPr>
        <w:sectPr w:rsidR="00CB13FA" w:rsidRPr="00523ADB" w:rsidSect="00220A4B">
          <w:pgSz w:w="16838" w:h="11906" w:orient="landscape"/>
          <w:pgMar w:top="1800" w:right="1440" w:bottom="1800" w:left="1440" w:header="720" w:footer="720" w:gutter="0"/>
          <w:cols w:space="720"/>
          <w:docGrid w:type="lines" w:linePitch="360"/>
        </w:sectPr>
      </w:pPr>
    </w:p>
    <w:p w:rsidR="001B3AAC" w:rsidRPr="00A51D08" w:rsidRDefault="001B3AAC" w:rsidP="001B3AAC">
      <w:pPr>
        <w:spacing w:line="360" w:lineRule="exact"/>
        <w:jc w:val="both"/>
        <w:rPr>
          <w:rFonts w:ascii="標楷體" w:eastAsia="標楷體" w:hAnsi="標楷體" w:cs="全字庫正楷體"/>
          <w:sz w:val="28"/>
          <w:szCs w:val="28"/>
        </w:rPr>
      </w:pPr>
      <w:bookmarkStart w:id="3" w:name="_Hlk52789769"/>
      <w:r w:rsidRPr="00A51D08">
        <w:rPr>
          <w:rFonts w:ascii="標楷體" w:eastAsia="標楷體" w:hAnsi="標楷體" w:cs="全字庫正楷體" w:hint="eastAsia"/>
          <w:sz w:val="28"/>
          <w:szCs w:val="28"/>
        </w:rPr>
        <w:t>【附</w:t>
      </w:r>
      <w:bookmarkEnd w:id="3"/>
      <w:r w:rsidRPr="00A51D08">
        <w:rPr>
          <w:rFonts w:ascii="標楷體" w:eastAsia="標楷體" w:hAnsi="標楷體" w:cs="全字庫正楷體" w:hint="eastAsia"/>
          <w:sz w:val="28"/>
          <w:szCs w:val="28"/>
        </w:rPr>
        <w:t>件</w:t>
      </w:r>
      <w:r>
        <w:rPr>
          <w:rFonts w:ascii="標楷體" w:eastAsia="標楷體" w:hAnsi="標楷體" w:cs="全字庫正楷體"/>
          <w:sz w:val="28"/>
          <w:szCs w:val="28"/>
        </w:rPr>
        <w:t>2</w:t>
      </w:r>
      <w:r w:rsidRPr="00A51D08">
        <w:rPr>
          <w:rFonts w:ascii="標楷體" w:eastAsia="標楷體" w:hAnsi="標楷體" w:cs="全字庫正楷體" w:hint="eastAsia"/>
          <w:sz w:val="28"/>
          <w:szCs w:val="28"/>
        </w:rPr>
        <w:t>】</w:t>
      </w:r>
    </w:p>
    <w:p w:rsidR="001B3AAC" w:rsidRPr="00A530BC" w:rsidRDefault="001B3AAC" w:rsidP="001B3AAC">
      <w:pPr>
        <w:spacing w:afterLines="50" w:after="180" w:line="360" w:lineRule="exact"/>
        <w:jc w:val="both"/>
        <w:rPr>
          <w:rFonts w:ascii="標楷體" w:eastAsia="標楷體" w:hAnsi="標楷體" w:cs="全字庫正楷體"/>
          <w:sz w:val="28"/>
          <w:szCs w:val="28"/>
        </w:rPr>
      </w:pPr>
      <w:r w:rsidRPr="00A530BC">
        <w:rPr>
          <w:rFonts w:ascii="標楷體" w:eastAsia="標楷體" w:hAnsi="標楷體" w:cs="全字庫正楷體" w:hint="eastAsia"/>
          <w:sz w:val="28"/>
          <w:szCs w:val="28"/>
        </w:rPr>
        <w:t>一、上午諮詢輔導</w:t>
      </w:r>
      <w:r w:rsidRPr="00A530BC">
        <w:rPr>
          <w:rFonts w:ascii="標楷體" w:eastAsia="標楷體" w:hAnsi="標楷體" w:cs="全字庫正楷體"/>
          <w:sz w:val="28"/>
          <w:szCs w:val="28"/>
        </w:rPr>
        <w:t>流程：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5103"/>
      </w:tblGrid>
      <w:tr w:rsidR="001B3AAC" w:rsidRPr="00220A4B" w:rsidTr="00130D5B">
        <w:tc>
          <w:tcPr>
            <w:tcW w:w="1271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時間</w:t>
            </w:r>
          </w:p>
        </w:tc>
        <w:tc>
          <w:tcPr>
            <w:tcW w:w="1985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項目</w:t>
            </w:r>
          </w:p>
        </w:tc>
        <w:tc>
          <w:tcPr>
            <w:tcW w:w="5103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備註</w:t>
            </w:r>
          </w:p>
        </w:tc>
      </w:tr>
      <w:tr w:rsidR="001B3AAC" w:rsidRPr="00220A4B" w:rsidTr="00130D5B">
        <w:tc>
          <w:tcPr>
            <w:tcW w:w="1271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08：00</w:t>
            </w:r>
          </w:p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-09：00</w:t>
            </w:r>
          </w:p>
        </w:tc>
        <w:tc>
          <w:tcPr>
            <w:tcW w:w="1985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實地</w:t>
            </w:r>
            <w:r>
              <w:rPr>
                <w:rFonts w:ascii="標楷體" w:eastAsia="標楷體" w:hAnsi="標楷體" w:cs="全字庫正楷體" w:hint="eastAsia"/>
                <w:szCs w:val="24"/>
              </w:rPr>
              <w:t>了解</w:t>
            </w:r>
            <w:r w:rsidRPr="00220A4B">
              <w:rPr>
                <w:rFonts w:ascii="標楷體" w:eastAsia="標楷體" w:hAnsi="標楷體" w:cs="全字庫正楷體" w:hint="eastAsia"/>
                <w:szCs w:val="24"/>
              </w:rPr>
              <w:t>臺灣母語日實施狀況</w:t>
            </w:r>
          </w:p>
        </w:tc>
        <w:tc>
          <w:tcPr>
            <w:tcW w:w="5103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</w:p>
        </w:tc>
      </w:tr>
      <w:tr w:rsidR="001B3AAC" w:rsidRPr="00220A4B" w:rsidTr="00130D5B">
        <w:tc>
          <w:tcPr>
            <w:tcW w:w="1271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09：00</w:t>
            </w:r>
          </w:p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-12：00</w:t>
            </w:r>
          </w:p>
        </w:tc>
        <w:tc>
          <w:tcPr>
            <w:tcW w:w="1985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資料檢視</w:t>
            </w:r>
            <w:r>
              <w:rPr>
                <w:rFonts w:ascii="標楷體" w:eastAsia="標楷體" w:hAnsi="標楷體" w:cs="全字庫正楷體" w:hint="eastAsia"/>
                <w:szCs w:val="24"/>
              </w:rPr>
              <w:t>及實地</w:t>
            </w:r>
            <w:r w:rsidRPr="00220A4B">
              <w:rPr>
                <w:rFonts w:ascii="標楷體" w:eastAsia="標楷體" w:hAnsi="標楷體" w:cs="全字庫正楷體" w:hint="eastAsia"/>
                <w:szCs w:val="24"/>
              </w:rPr>
              <w:t>教學現場</w:t>
            </w:r>
            <w:r>
              <w:rPr>
                <w:rFonts w:ascii="標楷體" w:eastAsia="標楷體" w:hAnsi="標楷體" w:cs="全字庫正楷體" w:hint="eastAsia"/>
                <w:szCs w:val="24"/>
              </w:rPr>
              <w:t>觀課</w:t>
            </w:r>
          </w:p>
        </w:tc>
        <w:tc>
          <w:tcPr>
            <w:tcW w:w="5103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1、檢視校內教師通過語言認證狀況統計資料。</w:t>
            </w:r>
          </w:p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2、教師薪資、加退保資料</w:t>
            </w:r>
            <w:r>
              <w:rPr>
                <w:rFonts w:ascii="標楷體" w:eastAsia="標楷體" w:hAnsi="標楷體" w:cs="全字庫正楷體" w:hint="eastAsia"/>
                <w:szCs w:val="24"/>
              </w:rPr>
              <w:t>。</w:t>
            </w:r>
          </w:p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3、檢視學生本土語言選習課程選課表。</w:t>
            </w:r>
          </w:p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4、本土語言課堂觀課。</w:t>
            </w:r>
          </w:p>
          <w:p w:rsidR="001B3AAC" w:rsidRPr="00220A4B" w:rsidRDefault="001B3AAC" w:rsidP="00130D5B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5、檢視</w:t>
            </w:r>
            <w:r>
              <w:rPr>
                <w:rFonts w:ascii="標楷體" w:eastAsia="標楷體" w:hAnsi="標楷體" w:cs="全字庫正楷體" w:hint="eastAsia"/>
                <w:szCs w:val="24"/>
              </w:rPr>
              <w:t>臺</w:t>
            </w:r>
            <w:r w:rsidRPr="00220A4B">
              <w:rPr>
                <w:rFonts w:ascii="標楷體" w:eastAsia="標楷體" w:hAnsi="標楷體" w:cs="全字庫正楷體" w:hint="eastAsia"/>
                <w:szCs w:val="24"/>
              </w:rPr>
              <w:t>灣母語日實施相關資料、校園情境巡禮。</w:t>
            </w:r>
          </w:p>
          <w:p w:rsidR="001B3AAC" w:rsidRPr="00220A4B" w:rsidRDefault="001B3AAC" w:rsidP="00130D5B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 xml:space="preserve"> </w:t>
            </w:r>
            <w:r w:rsidRPr="00220A4B">
              <w:rPr>
                <w:rFonts w:ascii="標楷體" w:eastAsia="標楷體" w:hAnsi="標楷體" w:cs="全字庫正楷體" w:hint="eastAsia"/>
                <w:szCs w:val="24"/>
              </w:rPr>
              <w:t>*以上資料只要部</w:t>
            </w:r>
            <w:r>
              <w:rPr>
                <w:rFonts w:ascii="標楷體" w:eastAsia="標楷體" w:hAnsi="標楷體" w:cs="全字庫正楷體" w:hint="eastAsia"/>
                <w:szCs w:val="24"/>
              </w:rPr>
              <w:t>分</w:t>
            </w:r>
            <w:r w:rsidRPr="00220A4B">
              <w:rPr>
                <w:rFonts w:ascii="標楷體" w:eastAsia="標楷體" w:hAnsi="標楷體" w:cs="全字庫正楷體" w:hint="eastAsia"/>
                <w:szCs w:val="24"/>
              </w:rPr>
              <w:t>正本可檢視即可， 毋須備齊全年份，亦不必再複印。</w:t>
            </w:r>
          </w:p>
        </w:tc>
      </w:tr>
      <w:tr w:rsidR="001B3AAC" w:rsidRPr="00220A4B" w:rsidTr="00130D5B">
        <w:tc>
          <w:tcPr>
            <w:tcW w:w="1271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11：30</w:t>
            </w:r>
          </w:p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-12：00</w:t>
            </w:r>
          </w:p>
        </w:tc>
        <w:tc>
          <w:tcPr>
            <w:tcW w:w="1985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座談(訪視學生、代理代課教師、行政人員)</w:t>
            </w:r>
          </w:p>
        </w:tc>
        <w:tc>
          <w:tcPr>
            <w:tcW w:w="5103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</w:p>
        </w:tc>
      </w:tr>
    </w:tbl>
    <w:p w:rsidR="001B3AAC" w:rsidRDefault="001B3AAC" w:rsidP="001B3AAC">
      <w:pPr>
        <w:spacing w:line="360" w:lineRule="exact"/>
        <w:jc w:val="both"/>
        <w:rPr>
          <w:rFonts w:ascii="標楷體" w:eastAsia="標楷體" w:hAnsi="標楷體" w:cs="全字庫正楷體"/>
          <w:szCs w:val="24"/>
        </w:rPr>
      </w:pPr>
    </w:p>
    <w:p w:rsidR="001B3AAC" w:rsidRDefault="001B3AAC" w:rsidP="001B3AAC">
      <w:pPr>
        <w:spacing w:line="360" w:lineRule="exact"/>
        <w:jc w:val="both"/>
        <w:rPr>
          <w:rFonts w:ascii="標楷體" w:eastAsia="標楷體" w:hAnsi="標楷體" w:cs="全字庫正楷體"/>
          <w:szCs w:val="24"/>
        </w:rPr>
      </w:pPr>
    </w:p>
    <w:tbl>
      <w:tblPr>
        <w:tblpPr w:leftFromText="180" w:rightFromText="180" w:vertAnchor="text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5040"/>
      </w:tblGrid>
      <w:tr w:rsidR="001B3AAC" w:rsidRPr="00220A4B" w:rsidTr="00130D5B">
        <w:tc>
          <w:tcPr>
            <w:tcW w:w="1271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時間</w:t>
            </w:r>
          </w:p>
        </w:tc>
        <w:tc>
          <w:tcPr>
            <w:tcW w:w="1985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項目</w:t>
            </w:r>
          </w:p>
        </w:tc>
        <w:tc>
          <w:tcPr>
            <w:tcW w:w="5040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備註</w:t>
            </w:r>
          </w:p>
        </w:tc>
      </w:tr>
      <w:tr w:rsidR="001B3AAC" w:rsidRPr="00220A4B" w:rsidTr="00130D5B">
        <w:tc>
          <w:tcPr>
            <w:tcW w:w="1271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13：00</w:t>
            </w:r>
          </w:p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-14：00</w:t>
            </w:r>
          </w:p>
        </w:tc>
        <w:tc>
          <w:tcPr>
            <w:tcW w:w="1985" w:type="dxa"/>
            <w:shd w:val="clear" w:color="auto" w:fill="auto"/>
          </w:tcPr>
          <w:p w:rsidR="001B3AAC" w:rsidRPr="00667DB1" w:rsidRDefault="001B3AAC" w:rsidP="00130D5B">
            <w:pPr>
              <w:rPr>
                <w:rFonts w:ascii="標楷體" w:eastAsia="標楷體" w:hAnsi="標楷體" w:cs="全字庫正楷體"/>
                <w:szCs w:val="24"/>
              </w:rPr>
            </w:pPr>
            <w:r w:rsidRPr="00667DB1">
              <w:rPr>
                <w:rFonts w:ascii="標楷體" w:eastAsia="標楷體" w:hAnsi="標楷體" w:cs="全字庫正楷體" w:hint="eastAsia"/>
                <w:szCs w:val="24"/>
              </w:rPr>
              <w:t>實地了解臺灣母語日實施狀況</w:t>
            </w:r>
          </w:p>
        </w:tc>
        <w:tc>
          <w:tcPr>
            <w:tcW w:w="5040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</w:p>
        </w:tc>
      </w:tr>
      <w:tr w:rsidR="001B3AAC" w:rsidRPr="00220A4B" w:rsidTr="00130D5B">
        <w:tc>
          <w:tcPr>
            <w:tcW w:w="1271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14：00</w:t>
            </w:r>
          </w:p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-15：30</w:t>
            </w:r>
          </w:p>
        </w:tc>
        <w:tc>
          <w:tcPr>
            <w:tcW w:w="1985" w:type="dxa"/>
            <w:shd w:val="clear" w:color="auto" w:fill="auto"/>
          </w:tcPr>
          <w:p w:rsidR="001B3AAC" w:rsidRPr="00667DB1" w:rsidRDefault="001B3AAC" w:rsidP="00130D5B">
            <w:pPr>
              <w:rPr>
                <w:rFonts w:ascii="標楷體" w:eastAsia="標楷體" w:hAnsi="標楷體" w:cs="全字庫正楷體"/>
                <w:szCs w:val="24"/>
              </w:rPr>
            </w:pPr>
            <w:r w:rsidRPr="00667DB1">
              <w:rPr>
                <w:rFonts w:ascii="標楷體" w:eastAsia="標楷體" w:hAnsi="標楷體" w:cs="全字庫正楷體" w:hint="eastAsia"/>
                <w:szCs w:val="24"/>
              </w:rPr>
              <w:t>資料檢視及實地教學現場觀課</w:t>
            </w:r>
          </w:p>
        </w:tc>
        <w:tc>
          <w:tcPr>
            <w:tcW w:w="5040" w:type="dxa"/>
            <w:shd w:val="clear" w:color="auto" w:fill="auto"/>
          </w:tcPr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1、檢視校內教師通過語言認證狀況統計資料。</w:t>
            </w:r>
          </w:p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2、教師薪資、加退保資料</w:t>
            </w:r>
            <w:r>
              <w:rPr>
                <w:rFonts w:ascii="標楷體" w:eastAsia="標楷體" w:hAnsi="標楷體" w:cs="全字庫正楷體" w:hint="eastAsia"/>
                <w:szCs w:val="24"/>
              </w:rPr>
              <w:t>。</w:t>
            </w:r>
          </w:p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3、檢視學生本土語言選習課程選課表。</w:t>
            </w:r>
          </w:p>
          <w:p w:rsidR="001B3AAC" w:rsidRPr="00220A4B" w:rsidRDefault="001B3AAC" w:rsidP="00130D5B">
            <w:pPr>
              <w:spacing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4、本土語言課堂觀課。</w:t>
            </w:r>
          </w:p>
          <w:p w:rsidR="001B3AAC" w:rsidRPr="00220A4B" w:rsidRDefault="001B3AAC" w:rsidP="00130D5B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220A4B">
              <w:rPr>
                <w:rFonts w:ascii="標楷體" w:eastAsia="標楷體" w:hAnsi="標楷體" w:cs="全字庫正楷體" w:hint="eastAsia"/>
                <w:szCs w:val="24"/>
              </w:rPr>
              <w:t>5、檢視</w:t>
            </w:r>
            <w:r>
              <w:rPr>
                <w:rFonts w:ascii="標楷體" w:eastAsia="標楷體" w:hAnsi="標楷體" w:cs="全字庫正楷體" w:hint="eastAsia"/>
                <w:szCs w:val="24"/>
              </w:rPr>
              <w:t>臺</w:t>
            </w:r>
            <w:r w:rsidRPr="00220A4B">
              <w:rPr>
                <w:rFonts w:ascii="標楷體" w:eastAsia="標楷體" w:hAnsi="標楷體" w:cs="全字庫正楷體" w:hint="eastAsia"/>
                <w:szCs w:val="24"/>
              </w:rPr>
              <w:t>灣母語日實施相關資料、校園情境巡禮。</w:t>
            </w:r>
          </w:p>
          <w:p w:rsidR="001B3AAC" w:rsidRPr="00220A4B" w:rsidRDefault="001B3AAC" w:rsidP="00130D5B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全字庫正楷體"/>
                <w:szCs w:val="24"/>
              </w:rPr>
            </w:pPr>
            <w:r>
              <w:rPr>
                <w:rFonts w:ascii="標楷體" w:eastAsia="標楷體" w:hAnsi="標楷體" w:cs="全字庫正楷體" w:hint="eastAsia"/>
                <w:szCs w:val="24"/>
              </w:rPr>
              <w:t xml:space="preserve"> </w:t>
            </w:r>
            <w:r w:rsidRPr="00220A4B">
              <w:rPr>
                <w:rFonts w:ascii="標楷體" w:eastAsia="標楷體" w:hAnsi="標楷體" w:cs="全字庫正楷體" w:hint="eastAsia"/>
                <w:szCs w:val="24"/>
              </w:rPr>
              <w:t>*以上資料只要部</w:t>
            </w:r>
            <w:r>
              <w:rPr>
                <w:rFonts w:ascii="標楷體" w:eastAsia="標楷體" w:hAnsi="標楷體" w:cs="全字庫正楷體" w:hint="eastAsia"/>
                <w:szCs w:val="24"/>
              </w:rPr>
              <w:t>分</w:t>
            </w:r>
            <w:r w:rsidRPr="00220A4B">
              <w:rPr>
                <w:rFonts w:ascii="標楷體" w:eastAsia="標楷體" w:hAnsi="標楷體" w:cs="全字庫正楷體" w:hint="eastAsia"/>
                <w:szCs w:val="24"/>
              </w:rPr>
              <w:t>正本可檢視即可， 毋須備齊全年份，亦不必再複印。</w:t>
            </w:r>
          </w:p>
        </w:tc>
      </w:tr>
      <w:tr w:rsidR="001B3AAC" w:rsidRPr="00A530BC" w:rsidTr="00130D5B">
        <w:tc>
          <w:tcPr>
            <w:tcW w:w="1271" w:type="dxa"/>
            <w:shd w:val="clear" w:color="auto" w:fill="auto"/>
          </w:tcPr>
          <w:p w:rsidR="001B3AAC" w:rsidRPr="000B55C4" w:rsidRDefault="001B3AAC" w:rsidP="00130D5B">
            <w:pPr>
              <w:spacing w:afterLines="50" w:after="180"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0B55C4">
              <w:rPr>
                <w:rFonts w:ascii="標楷體" w:eastAsia="標楷體" w:hAnsi="標楷體" w:cs="全字庫正楷體" w:hint="eastAsia"/>
                <w:szCs w:val="24"/>
              </w:rPr>
              <w:t>15：30</w:t>
            </w:r>
          </w:p>
          <w:p w:rsidR="001B3AAC" w:rsidRPr="000B55C4" w:rsidRDefault="001B3AAC" w:rsidP="00130D5B">
            <w:pPr>
              <w:spacing w:afterLines="50" w:after="180"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0B55C4">
              <w:rPr>
                <w:rFonts w:ascii="標楷體" w:eastAsia="標楷體" w:hAnsi="標楷體" w:cs="全字庫正楷體" w:hint="eastAsia"/>
                <w:szCs w:val="24"/>
              </w:rPr>
              <w:t>-16：00</w:t>
            </w:r>
          </w:p>
        </w:tc>
        <w:tc>
          <w:tcPr>
            <w:tcW w:w="1985" w:type="dxa"/>
            <w:shd w:val="clear" w:color="auto" w:fill="auto"/>
          </w:tcPr>
          <w:p w:rsidR="001B3AAC" w:rsidRPr="000B55C4" w:rsidRDefault="001B3AAC" w:rsidP="00130D5B">
            <w:pPr>
              <w:spacing w:afterLines="50" w:after="180" w:line="36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0B55C4">
              <w:rPr>
                <w:rFonts w:ascii="標楷體" w:eastAsia="標楷體" w:hAnsi="標楷體" w:cs="全字庫正楷體" w:hint="eastAsia"/>
                <w:szCs w:val="24"/>
              </w:rPr>
              <w:t>座談(訪視學生、代理代課教師、行政人員)</w:t>
            </w:r>
          </w:p>
        </w:tc>
        <w:tc>
          <w:tcPr>
            <w:tcW w:w="5040" w:type="dxa"/>
            <w:shd w:val="clear" w:color="auto" w:fill="auto"/>
          </w:tcPr>
          <w:p w:rsidR="001B3AAC" w:rsidRPr="00A530BC" w:rsidRDefault="001B3AAC" w:rsidP="00130D5B">
            <w:pPr>
              <w:spacing w:afterLines="50" w:after="180" w:line="360" w:lineRule="exact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</w:tr>
    </w:tbl>
    <w:p w:rsidR="001B3AAC" w:rsidRPr="00A530BC" w:rsidRDefault="001B3AAC" w:rsidP="001B3AAC">
      <w:pPr>
        <w:spacing w:afterLines="50" w:after="180" w:line="360" w:lineRule="exact"/>
        <w:jc w:val="both"/>
        <w:rPr>
          <w:rFonts w:ascii="標楷體" w:eastAsia="標楷體" w:hAnsi="標楷體" w:cs="全字庫正楷體"/>
          <w:sz w:val="28"/>
          <w:szCs w:val="28"/>
        </w:rPr>
      </w:pPr>
      <w:r w:rsidRPr="00A530BC">
        <w:rPr>
          <w:rFonts w:ascii="標楷體" w:eastAsia="標楷體" w:hAnsi="標楷體" w:cs="全字庫正楷體" w:hint="eastAsia"/>
          <w:sz w:val="28"/>
          <w:szCs w:val="28"/>
        </w:rPr>
        <w:t>二、下午諮詢輔導流程：</w:t>
      </w:r>
    </w:p>
    <w:p w:rsidR="001B3AAC" w:rsidRDefault="001B3AAC" w:rsidP="001B3AAC">
      <w:pPr>
        <w:spacing w:line="360" w:lineRule="exact"/>
        <w:jc w:val="both"/>
        <w:rPr>
          <w:rFonts w:ascii="標楷體" w:eastAsia="標楷體" w:hAnsi="標楷體" w:cs="全字庫正楷體"/>
          <w:szCs w:val="24"/>
        </w:rPr>
      </w:pPr>
    </w:p>
    <w:p w:rsidR="001B3AAC" w:rsidRDefault="001B3AAC" w:rsidP="001B3AAC">
      <w:pPr>
        <w:spacing w:line="360" w:lineRule="exact"/>
        <w:jc w:val="both"/>
        <w:rPr>
          <w:rFonts w:ascii="標楷體" w:eastAsia="標楷體" w:hAnsi="標楷體" w:cs="全字庫正楷體"/>
          <w:szCs w:val="24"/>
        </w:rPr>
      </w:pPr>
    </w:p>
    <w:p w:rsidR="001B3AAC" w:rsidRDefault="001B3AAC" w:rsidP="001B3AAC">
      <w:pPr>
        <w:spacing w:line="360" w:lineRule="exact"/>
        <w:jc w:val="both"/>
        <w:rPr>
          <w:rFonts w:ascii="標楷體" w:eastAsia="標楷體" w:hAnsi="標楷體" w:cs="全字庫正楷體" w:hint="eastAsia"/>
          <w:szCs w:val="24"/>
        </w:rPr>
      </w:pPr>
      <w:bookmarkStart w:id="4" w:name="_GoBack"/>
      <w:bookmarkEnd w:id="4"/>
    </w:p>
    <w:p w:rsidR="001B3AAC" w:rsidRPr="001B3AAC" w:rsidRDefault="001B3AAC" w:rsidP="00025E50">
      <w:pPr>
        <w:spacing w:line="400" w:lineRule="exact"/>
        <w:jc w:val="both"/>
        <w:rPr>
          <w:rFonts w:ascii="標楷體" w:eastAsia="標楷體" w:hAnsi="標楷體" w:cs="王漢宗特黑體繁"/>
          <w:sz w:val="28"/>
          <w:szCs w:val="28"/>
        </w:rPr>
      </w:pPr>
    </w:p>
    <w:p w:rsidR="00505096" w:rsidRDefault="00CB13FA" w:rsidP="00025E50">
      <w:pPr>
        <w:spacing w:line="400" w:lineRule="exact"/>
        <w:jc w:val="both"/>
        <w:rPr>
          <w:rFonts w:ascii="標楷體" w:eastAsia="標楷體" w:hAnsi="標楷體" w:cs="王漢宗特黑體繁"/>
          <w:sz w:val="28"/>
          <w:szCs w:val="28"/>
        </w:rPr>
      </w:pPr>
      <w:r w:rsidRPr="00A51D08">
        <w:rPr>
          <w:rFonts w:ascii="標楷體" w:eastAsia="標楷體" w:hAnsi="標楷體" w:cs="王漢宗特黑體繁" w:hint="eastAsia"/>
          <w:sz w:val="28"/>
          <w:szCs w:val="28"/>
        </w:rPr>
        <w:t>【</w:t>
      </w:r>
      <w:r w:rsidRPr="00A51D08">
        <w:rPr>
          <w:rFonts w:ascii="標楷體" w:eastAsia="標楷體" w:hAnsi="標楷體" w:cs="王漢宗特黑體繁"/>
          <w:sz w:val="28"/>
          <w:szCs w:val="28"/>
        </w:rPr>
        <w:t>附件</w:t>
      </w:r>
      <w:r w:rsidR="0048552E">
        <w:rPr>
          <w:rFonts w:ascii="標楷體" w:eastAsia="標楷體" w:hAnsi="標楷體" w:cs="王漢宗特黑體繁" w:hint="eastAsia"/>
          <w:sz w:val="28"/>
          <w:szCs w:val="28"/>
        </w:rPr>
        <w:t>3</w:t>
      </w:r>
      <w:r w:rsidRPr="00A51D08">
        <w:rPr>
          <w:rFonts w:ascii="標楷體" w:eastAsia="標楷體" w:hAnsi="標楷體" w:cs="王漢宗特黑體繁" w:hint="eastAsia"/>
          <w:sz w:val="28"/>
          <w:szCs w:val="28"/>
        </w:rPr>
        <w:t>】</w:t>
      </w:r>
    </w:p>
    <w:p w:rsidR="00025E50" w:rsidRPr="00B64DC8" w:rsidRDefault="00025E50" w:rsidP="00025E50">
      <w:pPr>
        <w:spacing w:afterLines="50" w:after="180" w:line="400" w:lineRule="exact"/>
        <w:jc w:val="right"/>
        <w:rPr>
          <w:rFonts w:ascii="標楷體" w:eastAsia="標楷體" w:hAnsi="標楷體" w:cs="王漢宗特黑體繁"/>
          <w:sz w:val="28"/>
          <w:szCs w:val="28"/>
        </w:rPr>
      </w:pPr>
      <w:r w:rsidRPr="00B64DC8">
        <w:rPr>
          <w:rFonts w:ascii="標楷體" w:eastAsia="標楷體" w:hAnsi="標楷體" w:cs="王漢宗特黑體繁"/>
          <w:sz w:val="28"/>
          <w:szCs w:val="28"/>
        </w:rPr>
        <w:t>基隆市</w:t>
      </w:r>
      <w:r w:rsidRPr="00B64DC8">
        <w:rPr>
          <w:rFonts w:ascii="標楷體" w:eastAsia="標楷體" w:hAnsi="標楷體" w:cs="王漢宗特黑體繁" w:hint="eastAsia"/>
          <w:sz w:val="28"/>
          <w:szCs w:val="28"/>
        </w:rPr>
        <w:t>1</w:t>
      </w:r>
      <w:r w:rsidRPr="00B64DC8">
        <w:rPr>
          <w:rFonts w:ascii="標楷體" w:eastAsia="標楷體" w:hAnsi="標楷體" w:cs="王漢宗特黑體繁"/>
          <w:sz w:val="28"/>
          <w:szCs w:val="28"/>
        </w:rPr>
        <w:t>11學年度推動本土語</w:t>
      </w:r>
      <w:r w:rsidRPr="00B64DC8">
        <w:rPr>
          <w:rFonts w:ascii="標楷體" w:eastAsia="標楷體" w:hAnsi="標楷體" w:cs="王漢宗特黑體繁" w:hint="eastAsia"/>
          <w:sz w:val="28"/>
          <w:szCs w:val="28"/>
        </w:rPr>
        <w:t>文</w:t>
      </w:r>
      <w:r w:rsidRPr="00B64DC8">
        <w:rPr>
          <w:rFonts w:ascii="標楷體" w:eastAsia="標楷體" w:hAnsi="標楷體" w:cs="王漢宗特黑體繁"/>
          <w:sz w:val="28"/>
          <w:szCs w:val="28"/>
        </w:rPr>
        <w:t>暨</w:t>
      </w:r>
      <w:r>
        <w:rPr>
          <w:rFonts w:ascii="標楷體" w:eastAsia="標楷體" w:hAnsi="標楷體" w:cs="王漢宗特黑體繁" w:hint="eastAsia"/>
          <w:sz w:val="28"/>
          <w:szCs w:val="28"/>
        </w:rPr>
        <w:t>臺</w:t>
      </w:r>
      <w:r w:rsidRPr="00B64DC8">
        <w:rPr>
          <w:rFonts w:ascii="標楷體" w:eastAsia="標楷體" w:hAnsi="標楷體" w:cs="王漢宗特黑體繁"/>
          <w:sz w:val="28"/>
          <w:szCs w:val="28"/>
        </w:rPr>
        <w:t>灣母語日</w:t>
      </w:r>
      <w:r w:rsidRPr="00B64DC8">
        <w:rPr>
          <w:rFonts w:ascii="標楷體" w:eastAsia="標楷體" w:hAnsi="標楷體" w:cs="王漢宗特黑體繁" w:hint="eastAsia"/>
          <w:sz w:val="28"/>
          <w:szCs w:val="28"/>
        </w:rPr>
        <w:t>諮詢服務紀錄表</w:t>
      </w:r>
      <w:r>
        <w:rPr>
          <w:rFonts w:ascii="標楷體" w:eastAsia="標楷體" w:hAnsi="標楷體" w:cs="王漢宗特黑體繁" w:hint="eastAsia"/>
          <w:sz w:val="28"/>
          <w:szCs w:val="28"/>
        </w:rPr>
        <w:t>/</w:t>
      </w:r>
      <w:r>
        <w:rPr>
          <w:rFonts w:ascii="標楷體" w:eastAsia="標楷體" w:hAnsi="標楷體" w:cs="王漢宗特黑體繁"/>
          <w:sz w:val="28"/>
          <w:szCs w:val="28"/>
        </w:rPr>
        <w:br/>
      </w:r>
      <w:r>
        <w:rPr>
          <w:rFonts w:ascii="標楷體" w:eastAsia="標楷體" w:hAnsi="標楷體" w:cs="王漢宗特黑體繁" w:hint="eastAsia"/>
          <w:sz w:val="28"/>
          <w:szCs w:val="28"/>
        </w:rPr>
        <w:t>配合課程督學(不定期</w:t>
      </w:r>
      <w:r>
        <w:rPr>
          <w:rFonts w:ascii="標楷體" w:eastAsia="標楷體" w:hAnsi="標楷體" w:cs="王漢宗特黑體繁"/>
          <w:sz w:val="28"/>
          <w:szCs w:val="28"/>
        </w:rPr>
        <w:t>)</w:t>
      </w:r>
      <w:r>
        <w:rPr>
          <w:rFonts w:ascii="標楷體" w:eastAsia="標楷體" w:hAnsi="標楷體" w:cs="王漢宗特黑體繁" w:hint="eastAsia"/>
          <w:sz w:val="28"/>
          <w:szCs w:val="28"/>
        </w:rPr>
        <w:t>教學正常化視導</w:t>
      </w:r>
    </w:p>
    <w:tbl>
      <w:tblPr>
        <w:tblW w:w="9415" w:type="dxa"/>
        <w:tblInd w:w="-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"/>
        <w:gridCol w:w="462"/>
        <w:gridCol w:w="313"/>
        <w:gridCol w:w="125"/>
        <w:gridCol w:w="2055"/>
        <w:gridCol w:w="567"/>
        <w:gridCol w:w="570"/>
        <w:gridCol w:w="139"/>
        <w:gridCol w:w="320"/>
        <w:gridCol w:w="900"/>
        <w:gridCol w:w="481"/>
        <w:gridCol w:w="2475"/>
      </w:tblGrid>
      <w:tr w:rsidR="00505096" w:rsidRPr="00667DB1" w:rsidTr="00A11581">
        <w:trPr>
          <w:trHeight w:val="630"/>
        </w:trPr>
        <w:tc>
          <w:tcPr>
            <w:tcW w:w="3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b/>
                <w:sz w:val="28"/>
                <w:szCs w:val="28"/>
              </w:rPr>
              <w:t>一、基本資料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學校名稱</w:t>
            </w:r>
          </w:p>
        </w:tc>
        <w:tc>
          <w:tcPr>
            <w:tcW w:w="4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</w:p>
        </w:tc>
      </w:tr>
      <w:tr w:rsidR="00505096" w:rsidRPr="00667DB1" w:rsidTr="00A11581">
        <w:trPr>
          <w:trHeight w:val="630"/>
        </w:trPr>
        <w:tc>
          <w:tcPr>
            <w:tcW w:w="1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5096" w:rsidRPr="00AA79CE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AA79CE">
              <w:rPr>
                <w:rFonts w:ascii="標楷體" w:eastAsia="標楷體" w:hAnsi="標楷體" w:cs="王漢宗特黑體繁"/>
                <w:sz w:val="28"/>
                <w:szCs w:val="28"/>
              </w:rPr>
              <w:t>到校日期</w:t>
            </w:r>
          </w:p>
        </w:tc>
        <w:tc>
          <w:tcPr>
            <w:tcW w:w="2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記錄人</w:t>
            </w:r>
          </w:p>
        </w:tc>
        <w:tc>
          <w:tcPr>
            <w:tcW w:w="4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</w:p>
        </w:tc>
      </w:tr>
      <w:tr w:rsidR="00505096" w:rsidRPr="00667DB1" w:rsidTr="00744B90">
        <w:trPr>
          <w:trHeight w:val="663"/>
        </w:trPr>
        <w:tc>
          <w:tcPr>
            <w:tcW w:w="1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5096" w:rsidRPr="00AA79CE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AA79CE">
              <w:rPr>
                <w:rFonts w:ascii="標楷體" w:eastAsia="標楷體" w:hAnsi="標楷體" w:cs="王漢宗特黑體繁"/>
                <w:sz w:val="28"/>
                <w:szCs w:val="28"/>
              </w:rPr>
              <w:t>參加人員</w:t>
            </w:r>
          </w:p>
        </w:tc>
        <w:tc>
          <w:tcPr>
            <w:tcW w:w="76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</w:p>
        </w:tc>
      </w:tr>
      <w:tr w:rsidR="00505096" w:rsidRPr="00667DB1" w:rsidTr="00744B90">
        <w:trPr>
          <w:trHeight w:val="630"/>
        </w:trPr>
        <w:tc>
          <w:tcPr>
            <w:tcW w:w="94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b/>
                <w:sz w:val="28"/>
                <w:szCs w:val="28"/>
              </w:rPr>
              <w:t>二、本土語</w:t>
            </w:r>
            <w:r>
              <w:rPr>
                <w:rFonts w:ascii="標楷體" w:eastAsia="標楷體" w:hAnsi="標楷體" w:cs="王漢宗特黑體繁" w:hint="eastAsia"/>
                <w:b/>
                <w:sz w:val="28"/>
                <w:szCs w:val="28"/>
              </w:rPr>
              <w:t>文</w:t>
            </w:r>
            <w:r w:rsidRPr="00136368">
              <w:rPr>
                <w:rFonts w:ascii="標楷體" w:eastAsia="標楷體" w:hAnsi="標楷體" w:cs="王漢宗特黑體繁"/>
                <w:b/>
                <w:sz w:val="28"/>
                <w:szCs w:val="28"/>
              </w:rPr>
              <w:t>實施概況</w:t>
            </w:r>
          </w:p>
        </w:tc>
      </w:tr>
      <w:tr w:rsidR="00505096" w:rsidRPr="00667DB1" w:rsidTr="00744B9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5096" w:rsidRPr="00AA79CE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AA79CE">
              <w:rPr>
                <w:rFonts w:ascii="標楷體" w:eastAsia="標楷體" w:hAnsi="標楷體" w:cs="王漢宗特黑體繁"/>
                <w:sz w:val="28"/>
                <w:szCs w:val="28"/>
              </w:rPr>
              <w:t>開課</w:t>
            </w:r>
          </w:p>
          <w:p w:rsidR="00505096" w:rsidRPr="00667DB1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32"/>
                <w:szCs w:val="24"/>
              </w:rPr>
            </w:pPr>
            <w:r w:rsidRPr="00AA79CE">
              <w:rPr>
                <w:rFonts w:ascii="標楷體" w:eastAsia="標楷體" w:hAnsi="標楷體" w:cs="王漢宗特黑體繁"/>
                <w:sz w:val="28"/>
                <w:szCs w:val="28"/>
              </w:rPr>
              <w:t>班別</w:t>
            </w:r>
          </w:p>
        </w:tc>
        <w:tc>
          <w:tcPr>
            <w:tcW w:w="45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5096" w:rsidRPr="00136368" w:rsidRDefault="00505096" w:rsidP="00744B9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 xml:space="preserve">閩南語 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     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班</w:t>
            </w:r>
          </w:p>
          <w:p w:rsidR="00505096" w:rsidRPr="00136368" w:rsidRDefault="00505096" w:rsidP="00744B9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客</w:t>
            </w:r>
            <w:r>
              <w:rPr>
                <w:rFonts w:ascii="標楷體" w:eastAsia="標楷體" w:hAnsi="標楷體" w:cs="王漢宗特黑體繁" w:hint="eastAsia"/>
                <w:sz w:val="28"/>
                <w:szCs w:val="28"/>
              </w:rPr>
              <w:t>家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 xml:space="preserve">語 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     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班</w:t>
            </w:r>
          </w:p>
          <w:p w:rsidR="00505096" w:rsidRPr="00136368" w:rsidRDefault="00505096" w:rsidP="00744B9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原住民語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     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班</w:t>
            </w:r>
          </w:p>
          <w:p w:rsidR="00505096" w:rsidRPr="00136368" w:rsidRDefault="00505096" w:rsidP="00744B9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未開設之語言別：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王漢宗特黑體繁" w:hint="eastAsia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實施</w:t>
            </w:r>
          </w:p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時間</w:t>
            </w:r>
          </w:p>
        </w:tc>
        <w:tc>
          <w:tcPr>
            <w:tcW w:w="2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5096" w:rsidRPr="00136368" w:rsidRDefault="00505096" w:rsidP="00744B9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一至七節</w:t>
            </w:r>
          </w:p>
          <w:p w:rsidR="00505096" w:rsidRPr="00136368" w:rsidRDefault="00505096" w:rsidP="00744B90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其他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              </w:t>
            </w:r>
          </w:p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505096" w:rsidRPr="00667DB1" w:rsidTr="00AA79CE">
        <w:trPr>
          <w:cantSplit/>
          <w:trHeight w:val="209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505096" w:rsidRPr="00AA79CE" w:rsidRDefault="00505096" w:rsidP="00AA79CE">
            <w:pPr>
              <w:spacing w:line="400" w:lineRule="exact"/>
              <w:ind w:left="113" w:right="113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AA79CE">
              <w:rPr>
                <w:rFonts w:ascii="標楷體" w:eastAsia="標楷體" w:hAnsi="標楷體" w:cs="王漢宗特黑體繁"/>
                <w:sz w:val="28"/>
                <w:szCs w:val="28"/>
              </w:rPr>
              <w:t>擔任本土語言課程師資</w:t>
            </w:r>
          </w:p>
        </w:tc>
        <w:tc>
          <w:tcPr>
            <w:tcW w:w="84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1.現職教師(含代課)取得本土語言認證之合格教師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 </w:t>
            </w:r>
            <w:r w:rsidR="005E67D0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  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人。</w:t>
            </w:r>
          </w:p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王漢宗特黑體繁" w:hint="eastAsia"/>
                <w:sz w:val="28"/>
                <w:szCs w:val="28"/>
              </w:rPr>
              <w:t xml:space="preserve">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全校共有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</w:t>
            </w:r>
            <w:r w:rsidR="00A11581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  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節由現職教師(含代課)授課，</w:t>
            </w:r>
          </w:p>
          <w:p w:rsidR="00505096" w:rsidRPr="00136368" w:rsidRDefault="00505096" w:rsidP="00293C46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王漢宗特黑體繁" w:hint="eastAsia"/>
                <w:sz w:val="28"/>
                <w:szCs w:val="28"/>
              </w:rPr>
              <w:t xml:space="preserve">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上述授課節數</w:t>
            </w:r>
            <w:r w:rsidR="00293C46">
              <w:rPr>
                <w:rFonts w:ascii="標楷體" w:eastAsia="標楷體" w:hAnsi="標楷體" w:cs="王漢宗特黑體繁" w:hint="eastAsia"/>
                <w:sz w:val="28"/>
                <w:szCs w:val="28"/>
              </w:rPr>
              <w:t>全</w:t>
            </w:r>
            <w:r w:rsidR="00293C46">
              <w:rPr>
                <w:rFonts w:ascii="標楷體" w:eastAsia="標楷體" w:hAnsi="標楷體" w:cs="王漢宗特黑體繁"/>
                <w:sz w:val="28"/>
                <w:szCs w:val="28"/>
              </w:rPr>
              <w:t>由通過認證教師任課</w:t>
            </w:r>
            <w:r w:rsidR="00293C46">
              <w:rPr>
                <w:rFonts w:ascii="標楷體" w:eastAsia="標楷體" w:hAnsi="標楷體" w:cs="王漢宗特黑體繁" w:hint="eastAsia"/>
                <w:sz w:val="28"/>
                <w:szCs w:val="28"/>
              </w:rPr>
              <w:t>：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□是</w:t>
            </w:r>
            <w:r w:rsidR="00593C09">
              <w:rPr>
                <w:rFonts w:ascii="標楷體" w:eastAsia="標楷體" w:hAnsi="標楷體" w:cs="王漢宗特黑體繁" w:hint="eastAsia"/>
                <w:sz w:val="28"/>
                <w:szCs w:val="28"/>
              </w:rPr>
              <w:t xml:space="preserve"> </w:t>
            </w:r>
            <w:r w:rsidR="00293C46">
              <w:rPr>
                <w:rFonts w:ascii="標楷體" w:eastAsia="標楷體" w:hAnsi="標楷體" w:cs="王漢宗特黑體繁"/>
                <w:sz w:val="28"/>
                <w:szCs w:val="28"/>
              </w:rPr>
              <w:t xml:space="preserve">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□否</w:t>
            </w:r>
            <w:r w:rsidR="00293C46">
              <w:rPr>
                <w:rFonts w:ascii="標楷體" w:eastAsia="標楷體" w:hAnsi="標楷體" w:cs="王漢宗特黑體繁" w:hint="eastAsia"/>
                <w:sz w:val="28"/>
                <w:szCs w:val="28"/>
              </w:rPr>
              <w:t>，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原因探究</w:t>
            </w:r>
            <w:r w:rsidR="00293C46">
              <w:rPr>
                <w:rFonts w:ascii="標楷體" w:eastAsia="標楷體" w:hAnsi="標楷體" w:cs="王漢宗特黑體繁" w:hint="eastAsia"/>
                <w:sz w:val="28"/>
                <w:szCs w:val="28"/>
              </w:rPr>
              <w:t>：</w:t>
            </w:r>
            <w:r w:rsidR="00293C46">
              <w:rPr>
                <w:rFonts w:ascii="標楷體" w:eastAsia="標楷體" w:hAnsi="標楷體" w:cs="王漢宗特黑體繁"/>
                <w:sz w:val="28"/>
                <w:szCs w:val="28"/>
              </w:rPr>
              <w:br/>
            </w:r>
            <w:r>
              <w:rPr>
                <w:rFonts w:ascii="標楷體" w:eastAsia="標楷體" w:hAnsi="標楷體" w:cs="王漢宗特黑體繁" w:hint="eastAsia"/>
                <w:sz w:val="28"/>
                <w:szCs w:val="28"/>
                <w:u w:val="single"/>
              </w:rPr>
              <w:t xml:space="preserve">                            </w:t>
            </w:r>
            <w:r w:rsidR="00293C46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王漢宗特黑體繁" w:hint="eastAsia"/>
                <w:sz w:val="28"/>
                <w:szCs w:val="28"/>
                <w:u w:val="single"/>
              </w:rPr>
              <w:t xml:space="preserve">   </w:t>
            </w:r>
            <w:r w:rsidR="00293C46" w:rsidRPr="00293C46">
              <w:rPr>
                <w:rFonts w:ascii="標楷體" w:eastAsia="標楷體" w:hAnsi="標楷體" w:cs="王漢宗特黑體繁" w:hint="eastAsia"/>
                <w:sz w:val="28"/>
                <w:szCs w:val="28"/>
              </w:rPr>
              <w:t>。</w:t>
            </w:r>
          </w:p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2.</w:t>
            </w:r>
            <w:r w:rsidR="005E67D0">
              <w:rPr>
                <w:rFonts w:ascii="標楷體" w:eastAsia="標楷體" w:hAnsi="標楷體" w:cs="王漢宗特黑體繁" w:hint="eastAsia"/>
                <w:sz w:val="28"/>
                <w:szCs w:val="28"/>
              </w:rPr>
              <w:t>教學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支援工作人員：閩南語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 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人、客家語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 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人、原住民語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 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人</w:t>
            </w:r>
          </w:p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王漢宗特黑體繁" w:hint="eastAsia"/>
                <w:sz w:val="28"/>
                <w:szCs w:val="28"/>
              </w:rPr>
              <w:t xml:space="preserve"> 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學校是否按月按時支薪？□是</w:t>
            </w:r>
            <w:r w:rsidR="00593C09">
              <w:rPr>
                <w:rFonts w:ascii="標楷體" w:eastAsia="標楷體" w:hAnsi="標楷體" w:cs="王漢宗特黑體繁" w:hint="eastAsia"/>
                <w:sz w:val="28"/>
                <w:szCs w:val="28"/>
              </w:rPr>
              <w:t xml:space="preserve">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 xml:space="preserve"> □否</w:t>
            </w:r>
            <w:r w:rsidR="0081590A">
              <w:rPr>
                <w:rFonts w:ascii="標楷體" w:eastAsia="標楷體" w:hAnsi="標楷體" w:cs="王漢宗特黑體繁" w:hint="eastAsia"/>
                <w:sz w:val="28"/>
                <w:szCs w:val="28"/>
              </w:rPr>
              <w:t>，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原因</w:t>
            </w:r>
            <w:r>
              <w:rPr>
                <w:rFonts w:ascii="標楷體" w:eastAsia="標楷體" w:hAnsi="標楷體" w:cs="王漢宗特黑體繁" w:hint="eastAsia"/>
                <w:sz w:val="28"/>
                <w:szCs w:val="28"/>
                <w:u w:val="single"/>
              </w:rPr>
              <w:t xml:space="preserve">        </w:t>
            </w:r>
            <w:r w:rsidR="0081590A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王漢宗特黑體繁" w:hint="eastAsia"/>
                <w:sz w:val="28"/>
                <w:szCs w:val="28"/>
                <w:u w:val="single"/>
              </w:rPr>
              <w:t xml:space="preserve">      </w:t>
            </w:r>
            <w:r w:rsidR="0081590A" w:rsidRPr="0081590A">
              <w:rPr>
                <w:rFonts w:ascii="標楷體" w:eastAsia="標楷體" w:hAnsi="標楷體" w:cs="王漢宗特黑體繁" w:hint="eastAsia"/>
                <w:sz w:val="28"/>
                <w:szCs w:val="28"/>
              </w:rPr>
              <w:t>。</w:t>
            </w:r>
          </w:p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>
              <w:rPr>
                <w:rFonts w:ascii="標楷體" w:eastAsia="標楷體" w:hAnsi="標楷體" w:cs="王漢宗特黑體繁" w:hint="eastAsia"/>
                <w:sz w:val="28"/>
                <w:szCs w:val="28"/>
              </w:rPr>
              <w:t xml:space="preserve"> 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學校是否確實投保？  □是  □</w:t>
            </w:r>
            <w:r w:rsidR="0081590A">
              <w:rPr>
                <w:rFonts w:ascii="標楷體" w:eastAsia="標楷體" w:hAnsi="標楷體" w:cs="王漢宗特黑體繁"/>
                <w:sz w:val="28"/>
                <w:szCs w:val="28"/>
              </w:rPr>
              <w:t>否</w:t>
            </w:r>
            <w:r w:rsidR="0081590A">
              <w:rPr>
                <w:rFonts w:ascii="標楷體" w:eastAsia="標楷體" w:hAnsi="標楷體" w:cs="王漢宗特黑體繁" w:hint="eastAsia"/>
                <w:sz w:val="28"/>
                <w:szCs w:val="28"/>
              </w:rPr>
              <w:t>，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原因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         </w:t>
            </w:r>
            <w:r w:rsidR="0081590A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王漢宗特黑體繁" w:hint="eastAsia"/>
                <w:sz w:val="28"/>
                <w:szCs w:val="28"/>
                <w:u w:val="single"/>
              </w:rPr>
              <w:t xml:space="preserve">  </w:t>
            </w:r>
            <w:r w:rsidR="0081590A" w:rsidRPr="0081590A">
              <w:rPr>
                <w:rFonts w:ascii="標楷體" w:eastAsia="標楷體" w:hAnsi="標楷體" w:cs="王漢宗特黑體繁" w:hint="eastAsia"/>
                <w:sz w:val="28"/>
                <w:szCs w:val="28"/>
              </w:rPr>
              <w:t>。</w:t>
            </w:r>
          </w:p>
          <w:p w:rsidR="00505096" w:rsidRPr="00136368" w:rsidRDefault="00505096" w:rsidP="00593C09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>
              <w:rPr>
                <w:rFonts w:ascii="標楷體" w:eastAsia="標楷體" w:hAnsi="標楷體" w:cs="王漢宗特黑體繁" w:hint="eastAsia"/>
                <w:sz w:val="28"/>
                <w:szCs w:val="28"/>
              </w:rPr>
              <w:t xml:space="preserve"> 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學校是否使用共聘制？□是  □</w:t>
            </w:r>
            <w:r w:rsidR="0081590A">
              <w:rPr>
                <w:rFonts w:ascii="標楷體" w:eastAsia="標楷體" w:hAnsi="標楷體" w:cs="王漢宗特黑體繁"/>
                <w:sz w:val="28"/>
                <w:szCs w:val="28"/>
              </w:rPr>
              <w:t>否</w:t>
            </w:r>
            <w:r w:rsidR="0081590A">
              <w:rPr>
                <w:rFonts w:ascii="標楷體" w:eastAsia="標楷體" w:hAnsi="標楷體" w:cs="王漢宗特黑體繁" w:hint="eastAsia"/>
                <w:sz w:val="28"/>
                <w:szCs w:val="28"/>
              </w:rPr>
              <w:t>，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原因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           </w:t>
            </w:r>
            <w:r w:rsidR="0081590A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  <w:u w:val="single"/>
              </w:rPr>
              <w:t xml:space="preserve">    </w:t>
            </w:r>
            <w:r w:rsidR="0081590A" w:rsidRPr="0081590A">
              <w:rPr>
                <w:rFonts w:ascii="標楷體" w:eastAsia="標楷體" w:hAnsi="標楷體" w:cs="王漢宗特黑體繁" w:hint="eastAsia"/>
                <w:sz w:val="28"/>
                <w:szCs w:val="28"/>
              </w:rPr>
              <w:t>。</w:t>
            </w:r>
          </w:p>
        </w:tc>
      </w:tr>
      <w:tr w:rsidR="00505096" w:rsidRPr="00667DB1" w:rsidTr="005E67D0">
        <w:trPr>
          <w:trHeight w:val="536"/>
        </w:trPr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5096" w:rsidRPr="00AA79CE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AA79CE">
              <w:rPr>
                <w:rFonts w:ascii="標楷體" w:eastAsia="標楷體" w:hAnsi="標楷體" w:cs="王漢宗特黑體繁"/>
                <w:sz w:val="28"/>
                <w:szCs w:val="28"/>
              </w:rPr>
              <w:t>教學情形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□確</w:t>
            </w:r>
            <w:r w:rsidR="005E67D0">
              <w:rPr>
                <w:rFonts w:ascii="標楷體" w:eastAsia="標楷體" w:hAnsi="標楷體" w:cs="王漢宗特黑體繁" w:hint="eastAsia"/>
                <w:sz w:val="28"/>
                <w:szCs w:val="28"/>
              </w:rPr>
              <w:t>實</w:t>
            </w: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 xml:space="preserve"> □尚可□待改進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學生選習意願調查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□確實  □待改進</w:t>
            </w:r>
          </w:p>
        </w:tc>
      </w:tr>
      <w:tr w:rsidR="00505096" w:rsidRPr="00667DB1" w:rsidTr="00744B90">
        <w:tc>
          <w:tcPr>
            <w:tcW w:w="9415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b/>
                <w:sz w:val="28"/>
                <w:szCs w:val="28"/>
              </w:rPr>
              <w:t>三、推動</w:t>
            </w:r>
            <w:r w:rsidR="00992FDC">
              <w:rPr>
                <w:rFonts w:ascii="標楷體" w:eastAsia="標楷體" w:hAnsi="標楷體" w:cs="王漢宗特黑體繁" w:hint="eastAsia"/>
                <w:b/>
                <w:sz w:val="28"/>
                <w:szCs w:val="28"/>
              </w:rPr>
              <w:t>臺</w:t>
            </w:r>
            <w:r w:rsidRPr="00136368">
              <w:rPr>
                <w:rFonts w:ascii="標楷體" w:eastAsia="標楷體" w:hAnsi="標楷體" w:cs="王漢宗特黑體繁"/>
                <w:b/>
                <w:sz w:val="28"/>
                <w:szCs w:val="28"/>
              </w:rPr>
              <w:t>灣母語日實施概況</w:t>
            </w:r>
          </w:p>
        </w:tc>
      </w:tr>
      <w:tr w:rsidR="00505096" w:rsidRPr="00667DB1" w:rsidTr="00744B90">
        <w:tc>
          <w:tcPr>
            <w:tcW w:w="9415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臺灣母語日實施日期：□星期一□星期二□星期三□星期四□星期五</w:t>
            </w:r>
          </w:p>
        </w:tc>
      </w:tr>
      <w:tr w:rsidR="00505096" w:rsidRPr="00667DB1" w:rsidTr="00744B90">
        <w:tc>
          <w:tcPr>
            <w:tcW w:w="1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母語日網站</w:t>
            </w:r>
          </w:p>
        </w:tc>
        <w:tc>
          <w:tcPr>
            <w:tcW w:w="3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□優□良□尚可□待改進</w:t>
            </w:r>
          </w:p>
        </w:tc>
        <w:tc>
          <w:tcPr>
            <w:tcW w:w="43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</w:p>
        </w:tc>
      </w:tr>
      <w:tr w:rsidR="00505096" w:rsidRPr="00667DB1" w:rsidTr="00744B90">
        <w:trPr>
          <w:cantSplit/>
        </w:trPr>
        <w:tc>
          <w:tcPr>
            <w:tcW w:w="1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情境佈置</w:t>
            </w:r>
          </w:p>
        </w:tc>
        <w:tc>
          <w:tcPr>
            <w:tcW w:w="3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□優□良□尚可□待改進</w:t>
            </w:r>
          </w:p>
        </w:tc>
        <w:tc>
          <w:tcPr>
            <w:tcW w:w="43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</w:p>
        </w:tc>
      </w:tr>
      <w:tr w:rsidR="00505096" w:rsidRPr="00667DB1" w:rsidTr="00744B90">
        <w:trPr>
          <w:cantSplit/>
        </w:trPr>
        <w:tc>
          <w:tcPr>
            <w:tcW w:w="1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母語活動</w:t>
            </w:r>
          </w:p>
        </w:tc>
        <w:tc>
          <w:tcPr>
            <w:tcW w:w="3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sz w:val="28"/>
                <w:szCs w:val="28"/>
              </w:rPr>
              <w:t>□豐富□適當□略少</w:t>
            </w:r>
          </w:p>
        </w:tc>
        <w:tc>
          <w:tcPr>
            <w:tcW w:w="43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王漢宗特黑體繁"/>
                <w:sz w:val="28"/>
                <w:szCs w:val="28"/>
              </w:rPr>
            </w:pPr>
          </w:p>
        </w:tc>
      </w:tr>
      <w:tr w:rsidR="00505096" w:rsidRPr="00667DB1" w:rsidTr="009635EB">
        <w:trPr>
          <w:trHeight w:val="634"/>
        </w:trPr>
        <w:tc>
          <w:tcPr>
            <w:tcW w:w="94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5096" w:rsidRPr="00136368" w:rsidRDefault="00505096" w:rsidP="00B64DC8">
            <w:pPr>
              <w:spacing w:line="400" w:lineRule="exact"/>
              <w:jc w:val="both"/>
              <w:rPr>
                <w:rFonts w:ascii="標楷體" w:eastAsia="標楷體" w:hAnsi="標楷體" w:cs="王漢宗特黑體繁"/>
                <w:b/>
                <w:sz w:val="28"/>
                <w:szCs w:val="28"/>
              </w:rPr>
            </w:pPr>
            <w:r w:rsidRPr="00136368">
              <w:rPr>
                <w:rFonts w:ascii="標楷體" w:eastAsia="標楷體" w:hAnsi="標楷體" w:cs="王漢宗特黑體繁"/>
                <w:b/>
                <w:sz w:val="28"/>
                <w:szCs w:val="28"/>
              </w:rPr>
              <w:t>四、備註：</w:t>
            </w:r>
          </w:p>
        </w:tc>
      </w:tr>
    </w:tbl>
    <w:p w:rsidR="00505096" w:rsidRPr="00A51D08" w:rsidRDefault="00505096" w:rsidP="00505096">
      <w:pPr>
        <w:spacing w:line="400" w:lineRule="exact"/>
        <w:jc w:val="both"/>
        <w:rPr>
          <w:rFonts w:ascii="標楷體" w:eastAsia="標楷體" w:hAnsi="標楷體" w:cs="全字庫正楷體"/>
          <w:sz w:val="28"/>
          <w:szCs w:val="28"/>
        </w:rPr>
      </w:pPr>
      <w:r w:rsidRPr="00A51D08">
        <w:rPr>
          <w:rFonts w:ascii="標楷體" w:eastAsia="標楷體" w:hAnsi="標楷體" w:cs="王漢宗特黑體繁" w:hint="eastAsia"/>
          <w:sz w:val="28"/>
          <w:szCs w:val="28"/>
        </w:rPr>
        <w:t>【</w:t>
      </w:r>
      <w:r w:rsidRPr="00A51D08">
        <w:rPr>
          <w:rFonts w:ascii="標楷體" w:eastAsia="標楷體" w:hAnsi="標楷體" w:cs="王漢宗特黑體繁"/>
          <w:sz w:val="28"/>
          <w:szCs w:val="28"/>
        </w:rPr>
        <w:t>附件</w:t>
      </w:r>
      <w:r w:rsidR="0048552E">
        <w:rPr>
          <w:rFonts w:ascii="標楷體" w:eastAsia="標楷體" w:hAnsi="標楷體" w:cs="王漢宗特黑體繁" w:hint="eastAsia"/>
          <w:sz w:val="28"/>
          <w:szCs w:val="28"/>
        </w:rPr>
        <w:t>4</w:t>
      </w:r>
      <w:r w:rsidRPr="00A51D08">
        <w:rPr>
          <w:rFonts w:ascii="標楷體" w:eastAsia="標楷體" w:hAnsi="標楷體" w:cs="王漢宗特黑體繁" w:hint="eastAsia"/>
          <w:sz w:val="28"/>
          <w:szCs w:val="28"/>
        </w:rPr>
        <w:t>】</w:t>
      </w:r>
    </w:p>
    <w:p w:rsidR="00505096" w:rsidRPr="00C74AC5" w:rsidRDefault="00505096" w:rsidP="00C74AC5">
      <w:pPr>
        <w:spacing w:afterLines="50" w:after="180" w:line="400" w:lineRule="exact"/>
        <w:jc w:val="center"/>
        <w:rPr>
          <w:rFonts w:ascii="標楷體" w:eastAsia="標楷體" w:hAnsi="標楷體" w:cs="全字庫正楷體"/>
          <w:sz w:val="28"/>
          <w:szCs w:val="28"/>
        </w:rPr>
      </w:pPr>
      <w:r w:rsidRPr="00C74AC5">
        <w:rPr>
          <w:rFonts w:ascii="標楷體" w:eastAsia="標楷體" w:hAnsi="標楷體" w:cs="全字庫正楷體"/>
          <w:sz w:val="28"/>
          <w:szCs w:val="28"/>
        </w:rPr>
        <w:t>意見回饋單</w:t>
      </w:r>
    </w:p>
    <w:p w:rsidR="00505096" w:rsidRPr="00C74AC5" w:rsidRDefault="00505096" w:rsidP="00C74AC5">
      <w:pPr>
        <w:spacing w:afterLines="50" w:after="180" w:line="400" w:lineRule="exact"/>
        <w:ind w:firstLineChars="200" w:firstLine="480"/>
        <w:jc w:val="both"/>
        <w:rPr>
          <w:rFonts w:ascii="標楷體" w:eastAsia="標楷體" w:hAnsi="標楷體" w:cs="全字庫正楷體"/>
          <w:szCs w:val="24"/>
        </w:rPr>
      </w:pPr>
      <w:r w:rsidRPr="00136368">
        <w:rPr>
          <w:rFonts w:ascii="標楷體" w:eastAsia="標楷體" w:hAnsi="標楷體" w:cs="全字庫正楷體"/>
          <w:szCs w:val="24"/>
        </w:rPr>
        <w:t>由承辦人或授課教師填寫業務推動或是上課的困難與建議，僅做意見</w:t>
      </w:r>
      <w:r w:rsidR="00C74AC5">
        <w:rPr>
          <w:rFonts w:ascii="標楷體" w:eastAsia="標楷體" w:hAnsi="標楷體" w:cs="全字庫正楷體" w:hint="eastAsia"/>
          <w:szCs w:val="24"/>
        </w:rPr>
        <w:t>蒐</w:t>
      </w:r>
      <w:r w:rsidRPr="00136368">
        <w:rPr>
          <w:rFonts w:ascii="標楷體" w:eastAsia="標楷體" w:hAnsi="標楷體" w:cs="全字庫正楷體"/>
          <w:szCs w:val="24"/>
        </w:rPr>
        <w:t>集。</w:t>
      </w:r>
      <w:r>
        <w:rPr>
          <w:rFonts w:ascii="標楷體" w:eastAsia="標楷體" w:hAnsi="標楷體" w:cs="全字庫正楷體" w:hint="eastAsia"/>
          <w:szCs w:val="24"/>
        </w:rPr>
        <w:t>亦</w:t>
      </w:r>
      <w:r w:rsidRPr="00136368">
        <w:rPr>
          <w:rFonts w:ascii="標楷體" w:eastAsia="標楷體" w:hAnsi="標楷體" w:cs="全字庫正楷體"/>
          <w:szCs w:val="24"/>
        </w:rPr>
        <w:t>可自由填寫交給訪視人員</w:t>
      </w:r>
      <w:r w:rsidRPr="00136368">
        <w:rPr>
          <w:rFonts w:ascii="標楷體" w:eastAsia="標楷體" w:hAnsi="標楷體" w:cs="全字庫正楷體" w:hint="eastAsia"/>
          <w:szCs w:val="24"/>
        </w:rPr>
        <w:t>，請針對疑問及困難提出</w:t>
      </w:r>
      <w:r w:rsidRPr="00136368">
        <w:rPr>
          <w:rFonts w:ascii="標楷體" w:eastAsia="標楷體" w:hAnsi="標楷體" w:cs="全字庫正楷體"/>
          <w:szCs w:val="24"/>
        </w:rPr>
        <w:t>。</w:t>
      </w:r>
    </w:p>
    <w:tbl>
      <w:tblPr>
        <w:tblW w:w="8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4177"/>
      </w:tblGrid>
      <w:tr w:rsidR="00505096" w:rsidRPr="00136368" w:rsidTr="00744B90">
        <w:trPr>
          <w:trHeight w:val="3814"/>
        </w:trPr>
        <w:tc>
          <w:tcPr>
            <w:tcW w:w="4177" w:type="dxa"/>
            <w:shd w:val="clear" w:color="auto" w:fill="auto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136368">
              <w:rPr>
                <w:rFonts w:ascii="標楷體" w:eastAsia="標楷體" w:hAnsi="標楷體" w:cs="全字庫正楷體" w:hint="eastAsia"/>
                <w:szCs w:val="24"/>
              </w:rPr>
              <w:t>意見一</w:t>
            </w:r>
          </w:p>
        </w:tc>
        <w:tc>
          <w:tcPr>
            <w:tcW w:w="4177" w:type="dxa"/>
            <w:shd w:val="clear" w:color="auto" w:fill="auto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136368">
              <w:rPr>
                <w:rFonts w:ascii="標楷體" w:eastAsia="標楷體" w:hAnsi="標楷體" w:cs="全字庫正楷體" w:hint="eastAsia"/>
                <w:szCs w:val="24"/>
              </w:rPr>
              <w:t>建議解決方式</w:t>
            </w:r>
          </w:p>
        </w:tc>
      </w:tr>
      <w:tr w:rsidR="00505096" w:rsidRPr="00136368" w:rsidTr="00744B90">
        <w:trPr>
          <w:trHeight w:val="3814"/>
        </w:trPr>
        <w:tc>
          <w:tcPr>
            <w:tcW w:w="4177" w:type="dxa"/>
            <w:shd w:val="clear" w:color="auto" w:fill="auto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136368">
              <w:rPr>
                <w:rFonts w:ascii="標楷體" w:eastAsia="標楷體" w:hAnsi="標楷體" w:cs="全字庫正楷體" w:hint="eastAsia"/>
                <w:szCs w:val="24"/>
              </w:rPr>
              <w:t>意見二</w:t>
            </w:r>
          </w:p>
        </w:tc>
        <w:tc>
          <w:tcPr>
            <w:tcW w:w="4177" w:type="dxa"/>
            <w:shd w:val="clear" w:color="auto" w:fill="auto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136368">
              <w:rPr>
                <w:rFonts w:ascii="標楷體" w:eastAsia="標楷體" w:hAnsi="標楷體" w:cs="全字庫正楷體" w:hint="eastAsia"/>
                <w:szCs w:val="24"/>
              </w:rPr>
              <w:t>建議解決方式</w:t>
            </w:r>
          </w:p>
        </w:tc>
      </w:tr>
      <w:tr w:rsidR="00505096" w:rsidRPr="00136368" w:rsidTr="00744B90">
        <w:trPr>
          <w:trHeight w:val="3814"/>
        </w:trPr>
        <w:tc>
          <w:tcPr>
            <w:tcW w:w="4177" w:type="dxa"/>
            <w:shd w:val="clear" w:color="auto" w:fill="auto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136368">
              <w:rPr>
                <w:rFonts w:ascii="標楷體" w:eastAsia="標楷體" w:hAnsi="標楷體" w:cs="全字庫正楷體" w:hint="eastAsia"/>
                <w:szCs w:val="24"/>
              </w:rPr>
              <w:t>意見三</w:t>
            </w:r>
          </w:p>
        </w:tc>
        <w:tc>
          <w:tcPr>
            <w:tcW w:w="4177" w:type="dxa"/>
            <w:shd w:val="clear" w:color="auto" w:fill="auto"/>
          </w:tcPr>
          <w:p w:rsidR="00505096" w:rsidRPr="00136368" w:rsidRDefault="00505096" w:rsidP="00744B90">
            <w:pPr>
              <w:spacing w:line="400" w:lineRule="exact"/>
              <w:jc w:val="both"/>
              <w:rPr>
                <w:rFonts w:ascii="標楷體" w:eastAsia="標楷體" w:hAnsi="標楷體" w:cs="全字庫正楷體"/>
                <w:szCs w:val="24"/>
              </w:rPr>
            </w:pPr>
            <w:r w:rsidRPr="00136368">
              <w:rPr>
                <w:rFonts w:ascii="標楷體" w:eastAsia="標楷體" w:hAnsi="標楷體" w:cs="全字庫正楷體" w:hint="eastAsia"/>
                <w:szCs w:val="24"/>
              </w:rPr>
              <w:t>建議解決方式</w:t>
            </w:r>
          </w:p>
        </w:tc>
      </w:tr>
    </w:tbl>
    <w:p w:rsidR="00505096" w:rsidRDefault="00505096" w:rsidP="0010297E">
      <w:pPr>
        <w:spacing w:line="400" w:lineRule="exact"/>
        <w:jc w:val="both"/>
        <w:rPr>
          <w:rFonts w:ascii="標楷體" w:eastAsia="標楷體" w:hAnsi="標楷體" w:cs="全字庫正楷體"/>
          <w:szCs w:val="24"/>
        </w:rPr>
      </w:pPr>
    </w:p>
    <w:sectPr w:rsidR="00505096" w:rsidSect="00CB5EC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A7" w:rsidRDefault="00313FA7" w:rsidP="00402111">
      <w:r>
        <w:separator/>
      </w:r>
    </w:p>
  </w:endnote>
  <w:endnote w:type="continuationSeparator" w:id="0">
    <w:p w:rsidR="00313FA7" w:rsidRDefault="00313FA7" w:rsidP="0040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">
    <w:altName w:val="新細明體"/>
    <w:charset w:val="01"/>
    <w:family w:val="modern"/>
    <w:pitch w:val="default"/>
  </w:font>
  <w:font w:name="文泉驛微米黑">
    <w:altName w:val="Times New Roman"/>
    <w:charset w:val="01"/>
    <w:family w:val="auto"/>
    <w:pitch w:val="default"/>
  </w:font>
  <w:font w:name="全字庫正楷體">
    <w:panose1 w:val="03000500000000000000"/>
    <w:charset w:val="88"/>
    <w:family w:val="script"/>
    <w:pitch w:val="variable"/>
    <w:sig w:usb0="F7FFAEFF" w:usb1="E9DFFFFF" w:usb2="081BFFFF" w:usb3="00000000" w:csb0="003F00FF" w:csb1="00000000"/>
  </w:font>
  <w:font w:name="Lohit Hindi">
    <w:altName w:val="Times New Roman"/>
    <w:charset w:val="01"/>
    <w:family w:val="auto"/>
    <w:pitch w:val="variable"/>
  </w:font>
  <w:font w:name="Droid Sans Fallback">
    <w:charset w:val="01"/>
    <w:family w:val="swiss"/>
    <w:pitch w:val="default"/>
  </w:font>
  <w:font w:name="王漢宗特黑體繁">
    <w:altName w:val="新細明體"/>
    <w:charset w:val="88"/>
    <w:family w:val="roman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A7" w:rsidRDefault="00313FA7" w:rsidP="00402111">
      <w:r>
        <w:separator/>
      </w:r>
    </w:p>
  </w:footnote>
  <w:footnote w:type="continuationSeparator" w:id="0">
    <w:p w:rsidR="00313FA7" w:rsidRDefault="00313FA7" w:rsidP="00402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（%3）"/>
      <w:lvlJc w:val="left"/>
      <w:pPr>
        <w:tabs>
          <w:tab w:val="num" w:pos="1710"/>
        </w:tabs>
        <w:ind w:left="1710" w:hanging="75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1973585"/>
    <w:multiLevelType w:val="hybridMultilevel"/>
    <w:tmpl w:val="343E8A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0617BF"/>
    <w:multiLevelType w:val="hybridMultilevel"/>
    <w:tmpl w:val="7A72E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D2245B"/>
    <w:multiLevelType w:val="hybridMultilevel"/>
    <w:tmpl w:val="9FF6142A"/>
    <w:lvl w:ilvl="0" w:tplc="F6640524">
      <w:start w:val="2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57397619"/>
    <w:multiLevelType w:val="hybridMultilevel"/>
    <w:tmpl w:val="CD28251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55"/>
    <w:rsid w:val="00025E50"/>
    <w:rsid w:val="00043159"/>
    <w:rsid w:val="00044369"/>
    <w:rsid w:val="00082A55"/>
    <w:rsid w:val="0008357D"/>
    <w:rsid w:val="000957F8"/>
    <w:rsid w:val="000A5639"/>
    <w:rsid w:val="000B18FD"/>
    <w:rsid w:val="000B55C4"/>
    <w:rsid w:val="000C52AC"/>
    <w:rsid w:val="0010297E"/>
    <w:rsid w:val="00123395"/>
    <w:rsid w:val="00137F67"/>
    <w:rsid w:val="001404E6"/>
    <w:rsid w:val="00141980"/>
    <w:rsid w:val="00145761"/>
    <w:rsid w:val="0016657B"/>
    <w:rsid w:val="00183EBC"/>
    <w:rsid w:val="00197D05"/>
    <w:rsid w:val="001A1141"/>
    <w:rsid w:val="001B3AAC"/>
    <w:rsid w:val="001B6E90"/>
    <w:rsid w:val="001C43C0"/>
    <w:rsid w:val="001F7828"/>
    <w:rsid w:val="002073B3"/>
    <w:rsid w:val="002168D3"/>
    <w:rsid w:val="00220A4B"/>
    <w:rsid w:val="002234F2"/>
    <w:rsid w:val="00226030"/>
    <w:rsid w:val="002602B7"/>
    <w:rsid w:val="00293C46"/>
    <w:rsid w:val="002B06AC"/>
    <w:rsid w:val="002B629E"/>
    <w:rsid w:val="002C06C5"/>
    <w:rsid w:val="002D03BE"/>
    <w:rsid w:val="002F6B26"/>
    <w:rsid w:val="00304BBA"/>
    <w:rsid w:val="00313F5C"/>
    <w:rsid w:val="00313FA7"/>
    <w:rsid w:val="00341AE7"/>
    <w:rsid w:val="0035729A"/>
    <w:rsid w:val="00375C26"/>
    <w:rsid w:val="0038102F"/>
    <w:rsid w:val="00381F46"/>
    <w:rsid w:val="003900CC"/>
    <w:rsid w:val="003D5A30"/>
    <w:rsid w:val="003F0FE2"/>
    <w:rsid w:val="00400AD5"/>
    <w:rsid w:val="00402111"/>
    <w:rsid w:val="00447B30"/>
    <w:rsid w:val="00451E24"/>
    <w:rsid w:val="00455C8C"/>
    <w:rsid w:val="00477383"/>
    <w:rsid w:val="0048552E"/>
    <w:rsid w:val="00503590"/>
    <w:rsid w:val="00505096"/>
    <w:rsid w:val="00514099"/>
    <w:rsid w:val="00514A24"/>
    <w:rsid w:val="00523ADB"/>
    <w:rsid w:val="005312A4"/>
    <w:rsid w:val="00560076"/>
    <w:rsid w:val="00582EDF"/>
    <w:rsid w:val="00587178"/>
    <w:rsid w:val="00593C09"/>
    <w:rsid w:val="00595100"/>
    <w:rsid w:val="005E1538"/>
    <w:rsid w:val="005E67D0"/>
    <w:rsid w:val="00610BA6"/>
    <w:rsid w:val="00615739"/>
    <w:rsid w:val="006469B0"/>
    <w:rsid w:val="00656F09"/>
    <w:rsid w:val="00657E87"/>
    <w:rsid w:val="006E4A48"/>
    <w:rsid w:val="00744B90"/>
    <w:rsid w:val="00745806"/>
    <w:rsid w:val="00765390"/>
    <w:rsid w:val="00784806"/>
    <w:rsid w:val="007C4940"/>
    <w:rsid w:val="007C7AEF"/>
    <w:rsid w:val="007D5117"/>
    <w:rsid w:val="007E400B"/>
    <w:rsid w:val="0081590A"/>
    <w:rsid w:val="008162D0"/>
    <w:rsid w:val="00817748"/>
    <w:rsid w:val="0085130F"/>
    <w:rsid w:val="0086441A"/>
    <w:rsid w:val="008B0464"/>
    <w:rsid w:val="008B4B93"/>
    <w:rsid w:val="008E458C"/>
    <w:rsid w:val="008F2461"/>
    <w:rsid w:val="008F77A4"/>
    <w:rsid w:val="008F7808"/>
    <w:rsid w:val="00900392"/>
    <w:rsid w:val="009321D4"/>
    <w:rsid w:val="0094378B"/>
    <w:rsid w:val="009635EB"/>
    <w:rsid w:val="00992FDC"/>
    <w:rsid w:val="009E799F"/>
    <w:rsid w:val="00A11581"/>
    <w:rsid w:val="00A20A8B"/>
    <w:rsid w:val="00A23F76"/>
    <w:rsid w:val="00A51D08"/>
    <w:rsid w:val="00A530BC"/>
    <w:rsid w:val="00A733B1"/>
    <w:rsid w:val="00A90B61"/>
    <w:rsid w:val="00AA15C1"/>
    <w:rsid w:val="00AA79CE"/>
    <w:rsid w:val="00AB2224"/>
    <w:rsid w:val="00B0180E"/>
    <w:rsid w:val="00B15FA9"/>
    <w:rsid w:val="00B64DC8"/>
    <w:rsid w:val="00C338AE"/>
    <w:rsid w:val="00C74AC5"/>
    <w:rsid w:val="00C87D42"/>
    <w:rsid w:val="00C925C7"/>
    <w:rsid w:val="00CB13FA"/>
    <w:rsid w:val="00CB5EC6"/>
    <w:rsid w:val="00CC72CC"/>
    <w:rsid w:val="00CD0A3D"/>
    <w:rsid w:val="00CD7B2E"/>
    <w:rsid w:val="00D32165"/>
    <w:rsid w:val="00D322A7"/>
    <w:rsid w:val="00D35A07"/>
    <w:rsid w:val="00D8380C"/>
    <w:rsid w:val="00DB64D7"/>
    <w:rsid w:val="00DB6C83"/>
    <w:rsid w:val="00DD38EF"/>
    <w:rsid w:val="00DE03A3"/>
    <w:rsid w:val="00DE32E4"/>
    <w:rsid w:val="00DF637D"/>
    <w:rsid w:val="00E37638"/>
    <w:rsid w:val="00E473B1"/>
    <w:rsid w:val="00E52714"/>
    <w:rsid w:val="00E63B47"/>
    <w:rsid w:val="00EB5A98"/>
    <w:rsid w:val="00EC6CEE"/>
    <w:rsid w:val="00ED1A72"/>
    <w:rsid w:val="00ED393C"/>
    <w:rsid w:val="00ED7CEA"/>
    <w:rsid w:val="00EE3FB8"/>
    <w:rsid w:val="00EF1851"/>
    <w:rsid w:val="00F05A85"/>
    <w:rsid w:val="00F20120"/>
    <w:rsid w:val="00F54271"/>
    <w:rsid w:val="00F724AC"/>
    <w:rsid w:val="00F7767E"/>
    <w:rsid w:val="00FA154A"/>
    <w:rsid w:val="00FC09A2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9026EC"/>
  <w15:chartTrackingRefBased/>
  <w15:docId w15:val="{685FA571-9F97-49BB-886B-5FA56E26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標楷體" w:hAnsi="標楷體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預設段落字型1"/>
  </w:style>
  <w:style w:type="character" w:customStyle="1" w:styleId="WW-">
    <w:name w:val="WW-預設段落字型"/>
  </w:style>
  <w:style w:type="character" w:styleId="a3">
    <w:name w:val="Hyperlink"/>
    <w:rPr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a7">
    <w:name w:val="本文縮排 字元"/>
    <w:rPr>
      <w:rFonts w:ascii="華康仿宋體W6" w:eastAsia="華康仿宋體W6" w:hAnsi="華康仿宋體W6" w:cs="Times New Roman"/>
      <w:color w:val="000000"/>
      <w:spacing w:val="20"/>
      <w:kern w:val="1"/>
      <w:sz w:val="24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文泉驛微米黑" w:eastAsia="全字庫正楷體" w:hAnsi="文泉驛微米黑" w:cs="Lohit Hindi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eastAsia="全字庫正楷體" w:cs="Lohit Hindi"/>
    </w:rPr>
  </w:style>
  <w:style w:type="paragraph" w:customStyle="1" w:styleId="10">
    <w:name w:val="標號1"/>
    <w:basedOn w:val="a"/>
    <w:pPr>
      <w:suppressLineNumbers/>
      <w:spacing w:before="120" w:after="120"/>
    </w:pPr>
    <w:rPr>
      <w:rFonts w:eastAsia="全字庫正楷體" w:cs="Droid Sans Fallback"/>
      <w:i/>
      <w:iCs/>
      <w:szCs w:val="24"/>
    </w:rPr>
  </w:style>
  <w:style w:type="paragraph" w:customStyle="1" w:styleId="ab">
    <w:name w:val="索引"/>
    <w:basedOn w:val="a"/>
    <w:pPr>
      <w:suppressLineNumbers/>
    </w:pPr>
    <w:rPr>
      <w:rFonts w:eastAsia="全字庫正楷體" w:cs="Droid Sans Fallback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eastAsia="全字庫正楷體" w:cs="Lohit Hindi"/>
      <w:i/>
      <w:iCs/>
      <w:szCs w:val="24"/>
    </w:rPr>
  </w:style>
  <w:style w:type="paragraph" w:customStyle="1" w:styleId="ad">
    <w:name w:val="目錄"/>
    <w:basedOn w:val="a"/>
    <w:pPr>
      <w:suppressLineNumbers/>
    </w:pPr>
    <w:rPr>
      <w:rFonts w:eastAsia="全字庫正楷體" w:cs="Lohit Hindi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rPr>
      <w:rFonts w:ascii="Cambria" w:hAnsi="Cambria" w:cs="Times New Roman"/>
      <w:sz w:val="18"/>
      <w:szCs w:val="18"/>
    </w:rPr>
  </w:style>
  <w:style w:type="paragraph" w:styleId="af1">
    <w:name w:val="Body Text Indent"/>
    <w:basedOn w:val="a"/>
    <w:pPr>
      <w:ind w:left="280" w:hanging="280"/>
      <w:jc w:val="center"/>
    </w:pPr>
    <w:rPr>
      <w:rFonts w:ascii="華康仿宋體W6" w:eastAsia="華康仿宋體W6" w:hAnsi="華康仿宋體W6" w:cs="Times New Roman"/>
      <w:color w:val="000000"/>
      <w:spacing w:val="20"/>
      <w:szCs w:val="20"/>
    </w:rPr>
  </w:style>
  <w:style w:type="paragraph" w:styleId="2">
    <w:name w:val="List 2"/>
    <w:basedOn w:val="a"/>
    <w:pPr>
      <w:ind w:left="960" w:hanging="480"/>
    </w:pPr>
    <w:rPr>
      <w:rFonts w:ascii="Times New Roman" w:hAnsi="Times New Roman" w:cs="Times New Roman"/>
      <w:szCs w:val="20"/>
    </w:rPr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customStyle="1" w:styleId="af4">
    <w:name w:val="框架內容"/>
    <w:basedOn w:val="a"/>
  </w:style>
  <w:style w:type="table" w:styleId="af5">
    <w:name w:val="Table Grid"/>
    <w:basedOn w:val="a1"/>
    <w:uiPriority w:val="59"/>
    <w:rsid w:val="0010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D03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陳明芳</cp:lastModifiedBy>
  <cp:revision>20</cp:revision>
  <cp:lastPrinted>2020-10-13T06:52:00Z</cp:lastPrinted>
  <dcterms:created xsi:type="dcterms:W3CDTF">2023-01-09T07:42:00Z</dcterms:created>
  <dcterms:modified xsi:type="dcterms:W3CDTF">2023-01-12T03:05:00Z</dcterms:modified>
</cp:coreProperties>
</file>